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80B" w:rsidRDefault="003E080B">
      <w:pPr>
        <w:spacing w:line="280" w:lineRule="exact"/>
        <w:ind w:leftChars="284" w:left="596" w:firstLineChars="100" w:firstLine="300"/>
        <w:rPr>
          <w:rFonts w:eastAsia="仿宋_GB2312"/>
          <w:sz w:val="30"/>
          <w:szCs w:val="30"/>
        </w:rPr>
      </w:pPr>
    </w:p>
    <w:p w:rsidR="003E080B" w:rsidRDefault="003E080B">
      <w:pPr>
        <w:spacing w:line="560" w:lineRule="exact"/>
        <w:ind w:leftChars="284" w:left="596"/>
        <w:jc w:val="center"/>
        <w:rPr>
          <w:rFonts w:ascii="宋体" w:hAnsi="宋体"/>
          <w:b/>
          <w:sz w:val="36"/>
          <w:szCs w:val="36"/>
        </w:rPr>
      </w:pPr>
    </w:p>
    <w:p w:rsidR="003E080B" w:rsidRDefault="004644B3">
      <w:pPr>
        <w:widowControl/>
        <w:ind w:firstLineChars="1550" w:firstLine="4960"/>
        <w:jc w:val="center"/>
        <w:rPr>
          <w:rFonts w:ascii="楷体_GB2312" w:eastAsia="楷体_GB2312" w:hAnsi="宋体" w:cs="宋体"/>
          <w:color w:val="000000"/>
          <w:kern w:val="0"/>
          <w:sz w:val="32"/>
          <w:szCs w:val="32"/>
          <w:u w:val="single"/>
        </w:rPr>
      </w:pPr>
      <w:r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受理编号：</w:t>
      </w:r>
    </w:p>
    <w:p w:rsidR="003E080B" w:rsidRDefault="003E080B">
      <w:pPr>
        <w:widowControl/>
        <w:jc w:val="center"/>
        <w:rPr>
          <w:rFonts w:ascii="宋体" w:hAnsi="宋体" w:cs="宋体"/>
          <w:color w:val="000000"/>
          <w:kern w:val="0"/>
          <w:sz w:val="52"/>
          <w:szCs w:val="52"/>
        </w:rPr>
      </w:pPr>
    </w:p>
    <w:p w:rsidR="003E080B" w:rsidRDefault="004644B3">
      <w:pPr>
        <w:widowControl/>
        <w:jc w:val="center"/>
        <w:rPr>
          <w:rFonts w:ascii="宋体" w:hAnsi="宋体" w:cs="宋体"/>
          <w:color w:val="000000"/>
          <w:kern w:val="0"/>
          <w:sz w:val="52"/>
          <w:szCs w:val="52"/>
        </w:rPr>
      </w:pPr>
      <w:r>
        <w:rPr>
          <w:rFonts w:ascii="宋体" w:hAnsi="宋体" w:cs="宋体" w:hint="eastAsia"/>
          <w:color w:val="000000"/>
          <w:kern w:val="0"/>
          <w:sz w:val="52"/>
          <w:szCs w:val="52"/>
        </w:rPr>
        <w:t>医师执业注册申请审核表</w:t>
      </w:r>
    </w:p>
    <w:p w:rsidR="003E080B" w:rsidRDefault="003E080B">
      <w:pPr>
        <w:jc w:val="center"/>
      </w:pPr>
    </w:p>
    <w:p w:rsidR="003E080B" w:rsidRDefault="003E080B">
      <w:pPr>
        <w:jc w:val="center"/>
      </w:pPr>
    </w:p>
    <w:p w:rsidR="003E080B" w:rsidRDefault="003E080B">
      <w:pPr>
        <w:jc w:val="center"/>
      </w:pPr>
    </w:p>
    <w:p w:rsidR="003E080B" w:rsidRDefault="003E080B">
      <w:pPr>
        <w:jc w:val="center"/>
      </w:pPr>
    </w:p>
    <w:p w:rsidR="003E080B" w:rsidRDefault="003E080B">
      <w:pPr>
        <w:jc w:val="center"/>
      </w:pPr>
    </w:p>
    <w:p w:rsidR="003E080B" w:rsidRDefault="003E080B">
      <w:pPr>
        <w:jc w:val="center"/>
      </w:pPr>
    </w:p>
    <w:p w:rsidR="003E080B" w:rsidRDefault="003E080B">
      <w:pPr>
        <w:jc w:val="center"/>
      </w:pPr>
    </w:p>
    <w:p w:rsidR="003E080B" w:rsidRDefault="003E080B">
      <w:pPr>
        <w:jc w:val="center"/>
      </w:pPr>
    </w:p>
    <w:p w:rsidR="003E080B" w:rsidRDefault="003E080B">
      <w:pPr>
        <w:jc w:val="center"/>
      </w:pPr>
    </w:p>
    <w:p w:rsidR="003E080B" w:rsidRDefault="003E080B">
      <w:pPr>
        <w:jc w:val="center"/>
        <w:rPr>
          <w:sz w:val="32"/>
          <w:szCs w:val="32"/>
        </w:rPr>
      </w:pPr>
    </w:p>
    <w:p w:rsidR="003E080B" w:rsidRDefault="004644B3">
      <w:pPr>
        <w:ind w:firstLineChars="150" w:firstLine="48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医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师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姓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名：</w:t>
      </w:r>
      <w:r>
        <w:rPr>
          <w:rFonts w:hint="eastAsia"/>
          <w:sz w:val="32"/>
          <w:szCs w:val="32"/>
          <w:u w:val="single"/>
        </w:rPr>
        <w:t xml:space="preserve">                              </w:t>
      </w:r>
    </w:p>
    <w:p w:rsidR="003E080B" w:rsidRDefault="003E080B">
      <w:pPr>
        <w:ind w:firstLineChars="150" w:firstLine="480"/>
        <w:rPr>
          <w:sz w:val="32"/>
          <w:szCs w:val="32"/>
          <w:u w:val="single"/>
        </w:rPr>
      </w:pPr>
    </w:p>
    <w:p w:rsidR="003E080B" w:rsidRDefault="004644B3">
      <w:pPr>
        <w:ind w:firstLineChars="150" w:firstLine="48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医师资格证书编码：</w:t>
      </w:r>
      <w:r>
        <w:rPr>
          <w:rFonts w:hint="eastAsia"/>
          <w:sz w:val="32"/>
          <w:szCs w:val="32"/>
          <w:u w:val="single"/>
        </w:rPr>
        <w:t xml:space="preserve">                              </w:t>
      </w:r>
    </w:p>
    <w:p w:rsidR="003E080B" w:rsidRDefault="003E080B">
      <w:pPr>
        <w:ind w:firstLineChars="150" w:firstLine="480"/>
        <w:rPr>
          <w:sz w:val="32"/>
          <w:szCs w:val="32"/>
          <w:u w:val="single"/>
        </w:rPr>
      </w:pPr>
    </w:p>
    <w:p w:rsidR="003E080B" w:rsidRDefault="003E080B">
      <w:pPr>
        <w:ind w:firstLineChars="150" w:firstLine="480"/>
        <w:rPr>
          <w:sz w:val="32"/>
          <w:szCs w:val="32"/>
          <w:u w:val="single"/>
        </w:rPr>
      </w:pPr>
    </w:p>
    <w:p w:rsidR="003E080B" w:rsidRDefault="003E080B">
      <w:pPr>
        <w:ind w:firstLineChars="150" w:firstLine="480"/>
        <w:rPr>
          <w:sz w:val="32"/>
          <w:szCs w:val="32"/>
          <w:u w:val="single"/>
        </w:rPr>
      </w:pPr>
    </w:p>
    <w:p w:rsidR="003E080B" w:rsidRDefault="003E080B">
      <w:pPr>
        <w:ind w:firstLineChars="150" w:firstLine="480"/>
        <w:rPr>
          <w:sz w:val="32"/>
          <w:szCs w:val="32"/>
        </w:rPr>
      </w:pPr>
    </w:p>
    <w:p w:rsidR="003E080B" w:rsidRDefault="003E080B">
      <w:pPr>
        <w:ind w:firstLineChars="150" w:firstLine="480"/>
        <w:rPr>
          <w:sz w:val="32"/>
          <w:szCs w:val="32"/>
        </w:rPr>
      </w:pPr>
    </w:p>
    <w:p w:rsidR="003E080B" w:rsidRDefault="003E080B">
      <w:pPr>
        <w:ind w:firstLineChars="150" w:firstLine="480"/>
        <w:rPr>
          <w:sz w:val="32"/>
          <w:szCs w:val="32"/>
        </w:rPr>
      </w:pPr>
    </w:p>
    <w:p w:rsidR="003E080B" w:rsidRDefault="0083521C">
      <w:pPr>
        <w:ind w:firstLineChars="150" w:firstLine="480"/>
        <w:jc w:val="center"/>
        <w:rPr>
          <w:rFonts w:ascii="楷体_GB2312" w:eastAsia="楷体_GB2312" w:hAnsi="楷体"/>
          <w:sz w:val="32"/>
          <w:szCs w:val="32"/>
        </w:rPr>
      </w:pPr>
      <w:r>
        <w:rPr>
          <w:rFonts w:ascii="楷体_GB2312" w:eastAsia="楷体_GB2312" w:hAnsi="楷体" w:hint="eastAsia"/>
          <w:sz w:val="32"/>
          <w:szCs w:val="32"/>
        </w:rPr>
        <w:t>河南省</w:t>
      </w:r>
      <w:r w:rsidR="004644B3">
        <w:rPr>
          <w:rFonts w:ascii="楷体_GB2312" w:eastAsia="楷体_GB2312" w:hAnsi="楷体" w:hint="eastAsia"/>
          <w:sz w:val="32"/>
          <w:szCs w:val="32"/>
        </w:rPr>
        <w:t>卫生</w:t>
      </w:r>
      <w:r>
        <w:rPr>
          <w:rFonts w:ascii="楷体_GB2312" w:eastAsia="楷体_GB2312" w:hAnsi="楷体" w:hint="eastAsia"/>
          <w:sz w:val="32"/>
          <w:szCs w:val="32"/>
        </w:rPr>
        <w:t>健康</w:t>
      </w:r>
      <w:r w:rsidR="004644B3">
        <w:rPr>
          <w:rFonts w:ascii="楷体_GB2312" w:eastAsia="楷体_GB2312" w:hAnsi="楷体" w:hint="eastAsia"/>
          <w:sz w:val="32"/>
          <w:szCs w:val="32"/>
        </w:rPr>
        <w:t>委员会</w:t>
      </w:r>
    </w:p>
    <w:p w:rsidR="003E080B" w:rsidRDefault="004644B3">
      <w:pPr>
        <w:widowControl/>
        <w:jc w:val="left"/>
        <w:rPr>
          <w:rFonts w:ascii="楷体_GB2312" w:eastAsia="楷体_GB2312" w:hAnsi="楷体"/>
          <w:b/>
          <w:sz w:val="44"/>
          <w:szCs w:val="44"/>
        </w:rPr>
      </w:pPr>
      <w:r>
        <w:rPr>
          <w:rFonts w:ascii="楷体_GB2312" w:eastAsia="楷体_GB2312" w:hAnsi="楷体" w:hint="eastAsia"/>
          <w:sz w:val="32"/>
          <w:szCs w:val="32"/>
        </w:rPr>
        <w:t xml:space="preserve"> </w:t>
      </w:r>
      <w:bookmarkStart w:id="0" w:name="_GoBack"/>
      <w:bookmarkEnd w:id="0"/>
    </w:p>
    <w:p w:rsidR="003E080B" w:rsidRDefault="004644B3" w:rsidP="0083521C">
      <w:pPr>
        <w:ind w:firstLineChars="150" w:firstLine="660"/>
        <w:jc w:val="center"/>
        <w:rPr>
          <w:rFonts w:ascii="楷体_GB2312" w:eastAsia="楷体_GB2312" w:hAnsi="楷体"/>
          <w:b/>
          <w:sz w:val="44"/>
          <w:szCs w:val="44"/>
        </w:rPr>
      </w:pPr>
      <w:r>
        <w:rPr>
          <w:rFonts w:ascii="楷体_GB2312" w:eastAsia="楷体_GB2312" w:hAnsi="楷体" w:hint="eastAsia"/>
          <w:b/>
          <w:sz w:val="44"/>
          <w:szCs w:val="44"/>
        </w:rPr>
        <w:lastRenderedPageBreak/>
        <w:t>填表说明</w:t>
      </w:r>
    </w:p>
    <w:p w:rsidR="003E080B" w:rsidRDefault="004644B3" w:rsidP="0083521C">
      <w:pPr>
        <w:spacing w:line="360" w:lineRule="auto"/>
        <w:ind w:firstLineChars="196" w:firstLine="549"/>
        <w:jc w:val="left"/>
        <w:rPr>
          <w:rFonts w:ascii="楷体_GB2312" w:eastAsia="楷体_GB2312" w:hAnsi="楷体"/>
          <w:b/>
          <w:sz w:val="28"/>
          <w:szCs w:val="28"/>
        </w:rPr>
      </w:pPr>
      <w:r>
        <w:rPr>
          <w:rFonts w:ascii="楷体_GB2312" w:eastAsia="楷体_GB2312" w:hAnsi="楷体" w:hint="eastAsia"/>
          <w:b/>
          <w:sz w:val="28"/>
          <w:szCs w:val="28"/>
        </w:rPr>
        <w:t>一、填写要求</w:t>
      </w:r>
    </w:p>
    <w:p w:rsidR="003E080B" w:rsidRDefault="004644B3">
      <w:pPr>
        <w:snapToGrid w:val="0"/>
        <w:ind w:firstLineChars="200" w:firstLine="560"/>
        <w:jc w:val="left"/>
        <w:rPr>
          <w:rFonts w:ascii="楷体_GB2312" w:eastAsia="楷体_GB2312" w:hAnsi="楷体"/>
          <w:sz w:val="28"/>
          <w:szCs w:val="28"/>
        </w:rPr>
      </w:pPr>
      <w:r>
        <w:rPr>
          <w:rFonts w:ascii="楷体_GB2312" w:eastAsia="楷体_GB2312" w:hAnsi="楷体" w:hint="eastAsia"/>
          <w:sz w:val="28"/>
          <w:szCs w:val="28"/>
        </w:rPr>
        <w:t>1.本表供取得《医师资格证书》后申请医师执业注册事项时使用；</w:t>
      </w:r>
    </w:p>
    <w:p w:rsidR="003E080B" w:rsidRDefault="004644B3">
      <w:pPr>
        <w:snapToGrid w:val="0"/>
        <w:ind w:firstLineChars="200" w:firstLine="560"/>
        <w:jc w:val="left"/>
        <w:rPr>
          <w:rFonts w:ascii="楷体_GB2312" w:eastAsia="楷体_GB2312" w:hAnsi="楷体"/>
          <w:sz w:val="28"/>
          <w:szCs w:val="28"/>
        </w:rPr>
      </w:pPr>
      <w:r>
        <w:rPr>
          <w:rFonts w:ascii="楷体_GB2312" w:eastAsia="楷体_GB2312" w:hAnsi="楷体" w:hint="eastAsia"/>
          <w:sz w:val="28"/>
          <w:szCs w:val="28"/>
        </w:rPr>
        <w:t>2.使用蓝色或黑色水笔填写，内容完整、真实，字迹清楚；</w:t>
      </w:r>
    </w:p>
    <w:p w:rsidR="003E080B" w:rsidRDefault="004644B3">
      <w:pPr>
        <w:snapToGrid w:val="0"/>
        <w:ind w:firstLineChars="200" w:firstLine="560"/>
        <w:jc w:val="left"/>
        <w:rPr>
          <w:rFonts w:ascii="楷体_GB2312" w:eastAsia="楷体_GB2312" w:hAnsi="楷体"/>
          <w:sz w:val="28"/>
          <w:szCs w:val="28"/>
        </w:rPr>
      </w:pPr>
      <w:r>
        <w:rPr>
          <w:rFonts w:ascii="楷体_GB2312" w:eastAsia="楷体_GB2312" w:hAnsi="楷体" w:hint="eastAsia"/>
          <w:sz w:val="28"/>
          <w:szCs w:val="28"/>
        </w:rPr>
        <w:t>3.表内的年月日时间，使用公历阿拉伯数字填写；</w:t>
      </w:r>
    </w:p>
    <w:p w:rsidR="003E080B" w:rsidRDefault="004644B3">
      <w:pPr>
        <w:snapToGrid w:val="0"/>
        <w:ind w:firstLineChars="200" w:firstLine="560"/>
        <w:jc w:val="left"/>
        <w:rPr>
          <w:rFonts w:ascii="楷体_GB2312" w:eastAsia="楷体_GB2312" w:hAnsi="楷体"/>
          <w:sz w:val="28"/>
          <w:szCs w:val="28"/>
        </w:rPr>
      </w:pPr>
      <w:r>
        <w:rPr>
          <w:rFonts w:ascii="楷体_GB2312" w:eastAsia="楷体_GB2312" w:hAnsi="楷体" w:hint="eastAsia"/>
          <w:sz w:val="28"/>
          <w:szCs w:val="28"/>
        </w:rPr>
        <w:t>4.“申请执业级别”请选填</w:t>
      </w:r>
      <w:r>
        <w:rPr>
          <w:rFonts w:ascii="楷体_GB2312" w:eastAsia="楷体_GB2312" w:hAnsi="楷体" w:hint="eastAsia"/>
          <w:sz w:val="28"/>
          <w:szCs w:val="28"/>
          <w:u w:val="single"/>
        </w:rPr>
        <w:t>执业医师</w:t>
      </w:r>
      <w:r>
        <w:rPr>
          <w:rFonts w:ascii="楷体_GB2312" w:eastAsia="楷体_GB2312" w:hAnsi="楷体" w:hint="eastAsia"/>
          <w:sz w:val="28"/>
          <w:szCs w:val="28"/>
        </w:rPr>
        <w:t>或</w:t>
      </w:r>
      <w:r>
        <w:rPr>
          <w:rFonts w:ascii="楷体_GB2312" w:eastAsia="楷体_GB2312" w:hAnsi="楷体" w:hint="eastAsia"/>
          <w:sz w:val="28"/>
          <w:szCs w:val="28"/>
          <w:u w:val="single"/>
        </w:rPr>
        <w:t>执业助理医师</w:t>
      </w:r>
      <w:r>
        <w:rPr>
          <w:rFonts w:ascii="楷体_GB2312" w:eastAsia="楷体_GB2312" w:hAnsi="楷体" w:hint="eastAsia"/>
          <w:sz w:val="28"/>
          <w:szCs w:val="28"/>
        </w:rPr>
        <w:t>；</w:t>
      </w:r>
    </w:p>
    <w:p w:rsidR="003E080B" w:rsidRDefault="004644B3">
      <w:pPr>
        <w:snapToGrid w:val="0"/>
        <w:ind w:firstLineChars="200" w:firstLine="560"/>
        <w:jc w:val="left"/>
        <w:rPr>
          <w:rFonts w:ascii="楷体_GB2312" w:eastAsia="楷体_GB2312" w:hAnsi="楷体"/>
          <w:sz w:val="28"/>
          <w:szCs w:val="28"/>
        </w:rPr>
      </w:pPr>
      <w:r>
        <w:rPr>
          <w:rFonts w:ascii="楷体_GB2312" w:eastAsia="楷体_GB2312" w:hAnsi="楷体" w:hint="eastAsia"/>
          <w:sz w:val="28"/>
          <w:szCs w:val="28"/>
        </w:rPr>
        <w:t>5.“申请执业类别”请选填</w:t>
      </w:r>
      <w:r>
        <w:rPr>
          <w:rFonts w:ascii="楷体_GB2312" w:eastAsia="楷体_GB2312" w:hAnsi="楷体" w:hint="eastAsia"/>
          <w:sz w:val="28"/>
          <w:szCs w:val="28"/>
          <w:u w:val="single"/>
        </w:rPr>
        <w:t>临床</w:t>
      </w:r>
      <w:r>
        <w:rPr>
          <w:rFonts w:ascii="楷体_GB2312" w:eastAsia="楷体_GB2312" w:hAnsi="楷体" w:hint="eastAsia"/>
          <w:sz w:val="28"/>
          <w:szCs w:val="28"/>
        </w:rPr>
        <w:t>、</w:t>
      </w:r>
      <w:r>
        <w:rPr>
          <w:rFonts w:ascii="楷体_GB2312" w:eastAsia="楷体_GB2312" w:hAnsi="楷体" w:hint="eastAsia"/>
          <w:sz w:val="28"/>
          <w:szCs w:val="28"/>
          <w:u w:val="single"/>
        </w:rPr>
        <w:t>中医（包括中医、民族医、中西医结合）</w:t>
      </w:r>
      <w:r>
        <w:rPr>
          <w:rFonts w:ascii="楷体_GB2312" w:eastAsia="楷体_GB2312" w:hAnsi="楷体" w:hint="eastAsia"/>
          <w:sz w:val="28"/>
          <w:szCs w:val="28"/>
        </w:rPr>
        <w:t>、</w:t>
      </w:r>
      <w:r>
        <w:rPr>
          <w:rFonts w:ascii="楷体_GB2312" w:eastAsia="楷体_GB2312" w:hAnsi="楷体" w:hint="eastAsia"/>
          <w:sz w:val="28"/>
          <w:szCs w:val="28"/>
          <w:u w:val="single"/>
        </w:rPr>
        <w:t>口腔</w:t>
      </w:r>
      <w:r>
        <w:rPr>
          <w:rFonts w:ascii="楷体_GB2312" w:eastAsia="楷体_GB2312" w:hAnsi="楷体" w:hint="eastAsia"/>
          <w:sz w:val="28"/>
          <w:szCs w:val="28"/>
        </w:rPr>
        <w:t>或者</w:t>
      </w:r>
      <w:r>
        <w:rPr>
          <w:rFonts w:ascii="楷体_GB2312" w:eastAsia="楷体_GB2312" w:hAnsi="楷体" w:hint="eastAsia"/>
          <w:sz w:val="28"/>
          <w:szCs w:val="28"/>
          <w:u w:val="single"/>
        </w:rPr>
        <w:t>公共卫生</w:t>
      </w:r>
      <w:r>
        <w:rPr>
          <w:rFonts w:ascii="楷体_GB2312" w:eastAsia="楷体_GB2312" w:hAnsi="楷体" w:hint="eastAsia"/>
          <w:sz w:val="28"/>
          <w:szCs w:val="28"/>
        </w:rPr>
        <w:t>；</w:t>
      </w:r>
    </w:p>
    <w:p w:rsidR="003E080B" w:rsidRDefault="004644B3">
      <w:pPr>
        <w:snapToGrid w:val="0"/>
        <w:ind w:firstLineChars="200" w:firstLine="560"/>
        <w:jc w:val="left"/>
        <w:rPr>
          <w:rFonts w:ascii="楷体_GB2312" w:eastAsia="楷体_GB2312" w:hAnsi="楷体"/>
          <w:sz w:val="28"/>
          <w:szCs w:val="28"/>
        </w:rPr>
      </w:pPr>
      <w:r>
        <w:rPr>
          <w:rFonts w:ascii="楷体_GB2312" w:eastAsia="楷体_GB2312" w:hAnsi="楷体" w:hint="eastAsia"/>
          <w:sz w:val="28"/>
          <w:szCs w:val="28"/>
        </w:rPr>
        <w:t>6.“学历”应填写与申请类别相应的最高学历；</w:t>
      </w:r>
    </w:p>
    <w:p w:rsidR="003E080B" w:rsidRDefault="004644B3">
      <w:pPr>
        <w:snapToGrid w:val="0"/>
        <w:ind w:firstLineChars="200" w:firstLine="560"/>
        <w:jc w:val="left"/>
        <w:rPr>
          <w:rFonts w:ascii="楷体_GB2312" w:eastAsia="楷体_GB2312" w:hAnsi="楷体"/>
          <w:sz w:val="28"/>
          <w:szCs w:val="28"/>
        </w:rPr>
      </w:pPr>
      <w:r>
        <w:rPr>
          <w:rFonts w:ascii="楷体_GB2312" w:eastAsia="楷体_GB2312" w:hAnsi="楷体" w:hint="eastAsia"/>
          <w:sz w:val="28"/>
          <w:szCs w:val="28"/>
        </w:rPr>
        <w:t>7.“相片”一律用与医师资格证书同底版小二寸免冠正面彩色照片；</w:t>
      </w:r>
    </w:p>
    <w:p w:rsidR="003E080B" w:rsidRDefault="004644B3">
      <w:pPr>
        <w:snapToGrid w:val="0"/>
        <w:ind w:firstLineChars="200" w:firstLine="560"/>
        <w:jc w:val="left"/>
        <w:rPr>
          <w:rFonts w:ascii="楷体_GB2312" w:eastAsia="楷体_GB2312" w:hAnsi="楷体"/>
          <w:sz w:val="28"/>
          <w:szCs w:val="28"/>
        </w:rPr>
      </w:pPr>
      <w:r>
        <w:rPr>
          <w:rFonts w:ascii="楷体_GB2312" w:eastAsia="楷体_GB2312" w:hAnsi="楷体" w:hint="eastAsia"/>
          <w:sz w:val="28"/>
          <w:szCs w:val="28"/>
        </w:rPr>
        <w:t>8.“拟在该机构执业时间”是指申请人和医疗机构签订的《聘用劳动合同》中约定的合同期限。如3年、5年、10年等。</w:t>
      </w:r>
    </w:p>
    <w:p w:rsidR="003E080B" w:rsidRDefault="004644B3" w:rsidP="0083521C">
      <w:pPr>
        <w:spacing w:line="360" w:lineRule="auto"/>
        <w:ind w:firstLineChars="196" w:firstLine="549"/>
        <w:jc w:val="left"/>
        <w:rPr>
          <w:rFonts w:ascii="楷体_GB2312" w:eastAsia="楷体_GB2312" w:hAnsi="楷体"/>
          <w:b/>
          <w:sz w:val="28"/>
          <w:szCs w:val="28"/>
        </w:rPr>
      </w:pPr>
      <w:r>
        <w:rPr>
          <w:rFonts w:ascii="楷体_GB2312" w:eastAsia="楷体_GB2312" w:hAnsi="楷体" w:hint="eastAsia"/>
          <w:b/>
          <w:sz w:val="28"/>
          <w:szCs w:val="28"/>
        </w:rPr>
        <w:t>二、《医师执业注册管理办法》第六条“不予注册”的情形：</w:t>
      </w:r>
    </w:p>
    <w:p w:rsidR="003E080B" w:rsidRDefault="004644B3">
      <w:pPr>
        <w:snapToGrid w:val="0"/>
        <w:ind w:firstLineChars="200" w:firstLine="560"/>
        <w:jc w:val="left"/>
        <w:rPr>
          <w:rFonts w:ascii="楷体_GB2312" w:eastAsia="楷体_GB2312" w:hAnsi="楷体"/>
          <w:sz w:val="28"/>
          <w:szCs w:val="28"/>
        </w:rPr>
      </w:pPr>
      <w:r>
        <w:rPr>
          <w:rFonts w:ascii="楷体_GB2312" w:eastAsia="楷体_GB2312" w:hAnsi="楷体" w:hint="eastAsia"/>
          <w:sz w:val="28"/>
          <w:szCs w:val="28"/>
        </w:rPr>
        <w:t>1.不具有完全民事行为能力的；</w:t>
      </w:r>
    </w:p>
    <w:p w:rsidR="003E080B" w:rsidRDefault="004644B3">
      <w:pPr>
        <w:snapToGrid w:val="0"/>
        <w:ind w:firstLineChars="200" w:firstLine="560"/>
        <w:jc w:val="left"/>
        <w:rPr>
          <w:rFonts w:ascii="楷体_GB2312" w:eastAsia="楷体_GB2312" w:hAnsi="楷体"/>
          <w:sz w:val="28"/>
          <w:szCs w:val="28"/>
        </w:rPr>
      </w:pPr>
      <w:r>
        <w:rPr>
          <w:rFonts w:ascii="楷体_GB2312" w:eastAsia="楷体_GB2312" w:hAnsi="楷体" w:hint="eastAsia"/>
          <w:sz w:val="28"/>
          <w:szCs w:val="28"/>
        </w:rPr>
        <w:t>2.因受刑事处罚，自刑罚执行完毕之日起至申请注册之日止不满二年的；</w:t>
      </w:r>
    </w:p>
    <w:p w:rsidR="003E080B" w:rsidRDefault="004644B3">
      <w:pPr>
        <w:snapToGrid w:val="0"/>
        <w:ind w:firstLineChars="200" w:firstLine="560"/>
        <w:jc w:val="left"/>
        <w:rPr>
          <w:rFonts w:ascii="楷体_GB2312" w:eastAsia="楷体_GB2312" w:hAnsi="楷体"/>
          <w:sz w:val="28"/>
          <w:szCs w:val="28"/>
        </w:rPr>
      </w:pPr>
      <w:r>
        <w:rPr>
          <w:rFonts w:ascii="楷体_GB2312" w:eastAsia="楷体_GB2312" w:hAnsi="楷体" w:hint="eastAsia"/>
          <w:sz w:val="28"/>
          <w:szCs w:val="28"/>
        </w:rPr>
        <w:t>3.受吊销《医师执业证书》行政处罚，自处罚决定之日起至申请注册之日止不满二年的；</w:t>
      </w:r>
    </w:p>
    <w:p w:rsidR="003E080B" w:rsidRDefault="004644B3">
      <w:pPr>
        <w:snapToGrid w:val="0"/>
        <w:ind w:firstLineChars="200" w:firstLine="560"/>
        <w:jc w:val="left"/>
        <w:rPr>
          <w:rFonts w:ascii="楷体_GB2312" w:eastAsia="楷体_GB2312" w:hAnsi="楷体"/>
          <w:sz w:val="28"/>
          <w:szCs w:val="28"/>
        </w:rPr>
      </w:pPr>
      <w:r>
        <w:rPr>
          <w:rFonts w:ascii="楷体_GB2312" w:eastAsia="楷体_GB2312" w:hAnsi="楷体" w:hint="eastAsia"/>
          <w:sz w:val="28"/>
          <w:szCs w:val="28"/>
        </w:rPr>
        <w:t>4.甲类、乙类传染病传染期、精神疾病发病期以及身体残疾等健康状况不适宜或者不能胜任医疗、预防、保健业务工作的；</w:t>
      </w:r>
    </w:p>
    <w:p w:rsidR="003E080B" w:rsidRDefault="004644B3">
      <w:pPr>
        <w:snapToGrid w:val="0"/>
        <w:ind w:firstLineChars="200" w:firstLine="560"/>
        <w:jc w:val="left"/>
        <w:rPr>
          <w:rFonts w:ascii="楷体_GB2312" w:eastAsia="楷体_GB2312" w:hAnsi="楷体"/>
          <w:sz w:val="28"/>
          <w:szCs w:val="28"/>
        </w:rPr>
      </w:pPr>
      <w:r>
        <w:rPr>
          <w:rFonts w:ascii="楷体_GB2312" w:eastAsia="楷体_GB2312" w:hAnsi="楷体" w:hint="eastAsia"/>
          <w:sz w:val="28"/>
          <w:szCs w:val="28"/>
        </w:rPr>
        <w:t>5.重新申请注册，经考核不合格的；</w:t>
      </w:r>
    </w:p>
    <w:p w:rsidR="003E080B" w:rsidRDefault="004644B3">
      <w:pPr>
        <w:snapToGrid w:val="0"/>
        <w:ind w:firstLineChars="200" w:firstLine="560"/>
        <w:jc w:val="left"/>
        <w:rPr>
          <w:rFonts w:ascii="楷体_GB2312" w:eastAsia="楷体_GB2312" w:hAnsi="楷体"/>
          <w:sz w:val="28"/>
          <w:szCs w:val="28"/>
        </w:rPr>
      </w:pPr>
      <w:r>
        <w:rPr>
          <w:rFonts w:ascii="楷体_GB2312" w:eastAsia="楷体_GB2312" w:hAnsi="楷体" w:hint="eastAsia"/>
          <w:sz w:val="28"/>
          <w:szCs w:val="28"/>
        </w:rPr>
        <w:t>6.在医师资格考试中参与有组织作弊的；</w:t>
      </w:r>
    </w:p>
    <w:p w:rsidR="003E080B" w:rsidRDefault="004644B3">
      <w:pPr>
        <w:snapToGrid w:val="0"/>
        <w:ind w:firstLineChars="200" w:firstLine="560"/>
        <w:jc w:val="left"/>
        <w:rPr>
          <w:rFonts w:ascii="楷体_GB2312" w:eastAsia="楷体_GB2312" w:hAnsi="楷体"/>
          <w:sz w:val="28"/>
          <w:szCs w:val="28"/>
        </w:rPr>
      </w:pPr>
      <w:r>
        <w:rPr>
          <w:rFonts w:ascii="楷体_GB2312" w:eastAsia="楷体_GB2312" w:hAnsi="楷体" w:hint="eastAsia"/>
          <w:sz w:val="28"/>
          <w:szCs w:val="28"/>
        </w:rPr>
        <w:t>7.被查实曾使用伪造医师资格或者冒名使用他人医师资格进行注册的；</w:t>
      </w:r>
    </w:p>
    <w:p w:rsidR="003E080B" w:rsidRDefault="004644B3">
      <w:pPr>
        <w:snapToGrid w:val="0"/>
        <w:ind w:firstLineChars="200" w:firstLine="560"/>
        <w:jc w:val="left"/>
        <w:rPr>
          <w:rFonts w:ascii="楷体_GB2312" w:eastAsia="楷体_GB2312" w:hAnsi="楷体"/>
          <w:sz w:val="28"/>
          <w:szCs w:val="28"/>
        </w:rPr>
      </w:pPr>
      <w:r>
        <w:rPr>
          <w:rFonts w:ascii="楷体_GB2312" w:eastAsia="楷体_GB2312" w:hAnsi="楷体" w:hint="eastAsia"/>
          <w:sz w:val="28"/>
          <w:szCs w:val="28"/>
        </w:rPr>
        <w:t>8.</w:t>
      </w:r>
      <w:r w:rsidR="00DB6B3C">
        <w:rPr>
          <w:rFonts w:ascii="楷体_GB2312" w:eastAsia="楷体_GB2312" w:hAnsi="楷体" w:hint="eastAsia"/>
          <w:sz w:val="28"/>
          <w:szCs w:val="28"/>
        </w:rPr>
        <w:t>国家卫生健康委</w:t>
      </w:r>
      <w:r>
        <w:rPr>
          <w:rFonts w:ascii="楷体_GB2312" w:eastAsia="楷体_GB2312" w:hAnsi="楷体" w:hint="eastAsia"/>
          <w:sz w:val="28"/>
          <w:szCs w:val="28"/>
        </w:rPr>
        <w:t>规定不宜从事医疗、预防、保健业务的其他情形的。</w:t>
      </w:r>
    </w:p>
    <w:p w:rsidR="003E080B" w:rsidRDefault="004644B3">
      <w:pPr>
        <w:widowControl/>
        <w:jc w:val="left"/>
        <w:rPr>
          <w:rFonts w:ascii="黑体" w:eastAsia="黑体"/>
          <w:b/>
          <w:sz w:val="24"/>
        </w:rPr>
      </w:pPr>
      <w:r>
        <w:rPr>
          <w:rFonts w:ascii="黑体" w:eastAsia="黑体"/>
          <w:b/>
          <w:sz w:val="24"/>
        </w:rPr>
        <w:br w:type="page"/>
      </w:r>
    </w:p>
    <w:tbl>
      <w:tblPr>
        <w:tblpPr w:leftFromText="180" w:rightFromText="180" w:vertAnchor="text" w:tblpXSpec="center" w:tblpY="1"/>
        <w:tblOverlap w:val="never"/>
        <w:tblW w:w="8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8"/>
        <w:gridCol w:w="1256"/>
        <w:gridCol w:w="1741"/>
        <w:gridCol w:w="1230"/>
        <w:gridCol w:w="870"/>
        <w:gridCol w:w="742"/>
        <w:gridCol w:w="1328"/>
        <w:gridCol w:w="1251"/>
      </w:tblGrid>
      <w:tr w:rsidR="003E080B">
        <w:trPr>
          <w:cantSplit/>
          <w:trHeight w:val="460"/>
          <w:jc w:val="center"/>
        </w:trPr>
        <w:tc>
          <w:tcPr>
            <w:tcW w:w="1784" w:type="dxa"/>
            <w:gridSpan w:val="2"/>
            <w:vMerge w:val="restart"/>
          </w:tcPr>
          <w:p w:rsidR="003E080B" w:rsidRDefault="006F203D">
            <w:pPr>
              <w:rPr>
                <w:rFonts w:ascii="宋体" w:hAnsi="宋体"/>
              </w:rPr>
            </w:pPr>
            <w:r w:rsidRPr="006F203D">
              <w:rPr>
                <w:rFonts w:ascii="宋体" w:hAnsi="宋体"/>
                <w:sz w:val="20"/>
              </w:rPr>
              <w:pict>
                <v:rect id="_x0000_s1026" style="position:absolute;left:0;text-align:left;margin-left:-.65pt;margin-top:8.35pt;width:77.2pt;height:111.85pt;z-index:1" o:preferrelative="t">
                  <v:stroke dashstyle="1 1" miterlimit="2" endcap="round"/>
                </v:rect>
              </w:pict>
            </w:r>
          </w:p>
        </w:tc>
        <w:tc>
          <w:tcPr>
            <w:tcW w:w="1741" w:type="dxa"/>
            <w:vAlign w:val="center"/>
          </w:tcPr>
          <w:p w:rsidR="003E080B" w:rsidRDefault="004644B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   名</w:t>
            </w:r>
          </w:p>
        </w:tc>
        <w:tc>
          <w:tcPr>
            <w:tcW w:w="1230" w:type="dxa"/>
            <w:vAlign w:val="center"/>
          </w:tcPr>
          <w:p w:rsidR="003E080B" w:rsidRDefault="003E080B">
            <w:pPr>
              <w:jc w:val="center"/>
              <w:rPr>
                <w:rFonts w:ascii="宋体" w:hAnsi="宋体"/>
              </w:rPr>
            </w:pPr>
          </w:p>
          <w:p w:rsidR="003E080B" w:rsidRDefault="003E080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70" w:type="dxa"/>
            <w:vAlign w:val="center"/>
          </w:tcPr>
          <w:p w:rsidR="003E080B" w:rsidRDefault="004644B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 别</w:t>
            </w:r>
          </w:p>
        </w:tc>
        <w:tc>
          <w:tcPr>
            <w:tcW w:w="742" w:type="dxa"/>
            <w:vAlign w:val="center"/>
          </w:tcPr>
          <w:p w:rsidR="003E080B" w:rsidRDefault="003E080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 w:rsidR="003E080B" w:rsidRDefault="004644B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    族</w:t>
            </w:r>
          </w:p>
        </w:tc>
        <w:tc>
          <w:tcPr>
            <w:tcW w:w="1251" w:type="dxa"/>
            <w:vAlign w:val="center"/>
          </w:tcPr>
          <w:p w:rsidR="003E080B" w:rsidRDefault="003E080B">
            <w:pPr>
              <w:jc w:val="center"/>
              <w:rPr>
                <w:rFonts w:ascii="宋体" w:hAnsi="宋体"/>
              </w:rPr>
            </w:pPr>
          </w:p>
        </w:tc>
      </w:tr>
      <w:tr w:rsidR="003E080B">
        <w:trPr>
          <w:cantSplit/>
          <w:trHeight w:val="453"/>
          <w:jc w:val="center"/>
        </w:trPr>
        <w:tc>
          <w:tcPr>
            <w:tcW w:w="1784" w:type="dxa"/>
            <w:gridSpan w:val="2"/>
            <w:vMerge/>
          </w:tcPr>
          <w:p w:rsidR="003E080B" w:rsidRDefault="003E080B">
            <w:pPr>
              <w:rPr>
                <w:rFonts w:ascii="宋体" w:hAnsi="宋体"/>
              </w:rPr>
            </w:pPr>
          </w:p>
        </w:tc>
        <w:tc>
          <w:tcPr>
            <w:tcW w:w="1741" w:type="dxa"/>
            <w:vAlign w:val="center"/>
          </w:tcPr>
          <w:p w:rsidR="003E080B" w:rsidRDefault="004644B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出生日期</w:t>
            </w:r>
          </w:p>
        </w:tc>
        <w:tc>
          <w:tcPr>
            <w:tcW w:w="2842" w:type="dxa"/>
            <w:gridSpan w:val="3"/>
            <w:vAlign w:val="center"/>
          </w:tcPr>
          <w:p w:rsidR="003E080B" w:rsidRDefault="004644B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年       月      日</w:t>
            </w:r>
          </w:p>
        </w:tc>
        <w:tc>
          <w:tcPr>
            <w:tcW w:w="1328" w:type="dxa"/>
            <w:vAlign w:val="center"/>
          </w:tcPr>
          <w:p w:rsidR="003E080B" w:rsidRDefault="004644B3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专业技术职务任职资格</w:t>
            </w:r>
          </w:p>
        </w:tc>
        <w:tc>
          <w:tcPr>
            <w:tcW w:w="1251" w:type="dxa"/>
            <w:vAlign w:val="center"/>
          </w:tcPr>
          <w:p w:rsidR="003E080B" w:rsidRDefault="003E080B">
            <w:pPr>
              <w:jc w:val="center"/>
              <w:rPr>
                <w:rFonts w:ascii="宋体" w:hAnsi="宋体"/>
              </w:rPr>
            </w:pPr>
          </w:p>
        </w:tc>
      </w:tr>
      <w:tr w:rsidR="003E080B">
        <w:trPr>
          <w:cantSplit/>
          <w:trHeight w:val="445"/>
          <w:jc w:val="center"/>
        </w:trPr>
        <w:tc>
          <w:tcPr>
            <w:tcW w:w="1784" w:type="dxa"/>
            <w:gridSpan w:val="2"/>
            <w:vMerge/>
          </w:tcPr>
          <w:p w:rsidR="003E080B" w:rsidRDefault="003E080B">
            <w:pPr>
              <w:rPr>
                <w:rFonts w:ascii="宋体" w:hAnsi="宋体"/>
              </w:rPr>
            </w:pPr>
          </w:p>
        </w:tc>
        <w:tc>
          <w:tcPr>
            <w:tcW w:w="1741" w:type="dxa"/>
            <w:vAlign w:val="center"/>
          </w:tcPr>
          <w:p w:rsidR="003E080B" w:rsidRDefault="004644B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5421" w:type="dxa"/>
            <w:gridSpan w:val="5"/>
            <w:vAlign w:val="center"/>
          </w:tcPr>
          <w:p w:rsidR="003E080B" w:rsidRDefault="003E080B">
            <w:pPr>
              <w:jc w:val="center"/>
              <w:rPr>
                <w:rFonts w:ascii="宋体" w:hAnsi="宋体"/>
              </w:rPr>
            </w:pPr>
          </w:p>
          <w:p w:rsidR="003E080B" w:rsidRDefault="003E080B">
            <w:pPr>
              <w:jc w:val="center"/>
              <w:rPr>
                <w:rFonts w:ascii="宋体" w:hAnsi="宋体"/>
              </w:rPr>
            </w:pPr>
          </w:p>
        </w:tc>
      </w:tr>
      <w:tr w:rsidR="003E080B">
        <w:trPr>
          <w:cantSplit/>
          <w:trHeight w:val="465"/>
          <w:jc w:val="center"/>
        </w:trPr>
        <w:tc>
          <w:tcPr>
            <w:tcW w:w="1784" w:type="dxa"/>
            <w:gridSpan w:val="2"/>
            <w:vMerge/>
          </w:tcPr>
          <w:p w:rsidR="003E080B" w:rsidRDefault="003E080B">
            <w:pPr>
              <w:rPr>
                <w:rFonts w:ascii="宋体" w:hAnsi="宋体"/>
              </w:rPr>
            </w:pPr>
          </w:p>
        </w:tc>
        <w:tc>
          <w:tcPr>
            <w:tcW w:w="1741" w:type="dxa"/>
            <w:vAlign w:val="center"/>
          </w:tcPr>
          <w:p w:rsidR="003E080B" w:rsidRDefault="004644B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所学系、专业</w:t>
            </w:r>
          </w:p>
        </w:tc>
        <w:tc>
          <w:tcPr>
            <w:tcW w:w="2842" w:type="dxa"/>
            <w:gridSpan w:val="3"/>
            <w:vAlign w:val="center"/>
          </w:tcPr>
          <w:p w:rsidR="003E080B" w:rsidRDefault="003E080B">
            <w:pPr>
              <w:jc w:val="center"/>
              <w:rPr>
                <w:rFonts w:ascii="宋体" w:hAnsi="宋体"/>
              </w:rPr>
            </w:pPr>
          </w:p>
          <w:p w:rsidR="003E080B" w:rsidRDefault="004644B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</w:t>
            </w:r>
          </w:p>
        </w:tc>
        <w:tc>
          <w:tcPr>
            <w:tcW w:w="1328" w:type="dxa"/>
            <w:vAlign w:val="center"/>
          </w:tcPr>
          <w:p w:rsidR="003E080B" w:rsidRDefault="004644B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   历</w:t>
            </w:r>
          </w:p>
        </w:tc>
        <w:tc>
          <w:tcPr>
            <w:tcW w:w="1251" w:type="dxa"/>
            <w:vAlign w:val="center"/>
          </w:tcPr>
          <w:p w:rsidR="003E080B" w:rsidRDefault="003E080B">
            <w:pPr>
              <w:jc w:val="center"/>
              <w:rPr>
                <w:rFonts w:ascii="宋体" w:hAnsi="宋体"/>
              </w:rPr>
            </w:pPr>
          </w:p>
        </w:tc>
      </w:tr>
      <w:tr w:rsidR="003E080B">
        <w:trPr>
          <w:cantSplit/>
          <w:trHeight w:val="90"/>
          <w:jc w:val="center"/>
        </w:trPr>
        <w:tc>
          <w:tcPr>
            <w:tcW w:w="1784" w:type="dxa"/>
            <w:gridSpan w:val="2"/>
            <w:vAlign w:val="center"/>
          </w:tcPr>
          <w:p w:rsidR="003E080B" w:rsidRDefault="004644B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家庭地址及邮编</w:t>
            </w:r>
          </w:p>
        </w:tc>
        <w:tc>
          <w:tcPr>
            <w:tcW w:w="4583" w:type="dxa"/>
            <w:gridSpan w:val="4"/>
            <w:vAlign w:val="center"/>
          </w:tcPr>
          <w:p w:rsidR="003E080B" w:rsidRDefault="003E080B">
            <w:pPr>
              <w:jc w:val="center"/>
              <w:rPr>
                <w:rFonts w:ascii="宋体" w:hAnsi="宋体"/>
              </w:rPr>
            </w:pPr>
          </w:p>
          <w:p w:rsidR="003E080B" w:rsidRDefault="003E080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 w:rsidR="003E080B" w:rsidRDefault="004644B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健康状况</w:t>
            </w:r>
          </w:p>
        </w:tc>
        <w:tc>
          <w:tcPr>
            <w:tcW w:w="1251" w:type="dxa"/>
            <w:vAlign w:val="center"/>
          </w:tcPr>
          <w:p w:rsidR="003E080B" w:rsidRDefault="003E080B">
            <w:pPr>
              <w:jc w:val="center"/>
              <w:rPr>
                <w:rFonts w:ascii="宋体" w:hAnsi="宋体"/>
              </w:rPr>
            </w:pPr>
          </w:p>
        </w:tc>
      </w:tr>
      <w:tr w:rsidR="003E080B">
        <w:trPr>
          <w:cantSplit/>
          <w:trHeight w:val="1345"/>
          <w:jc w:val="center"/>
        </w:trPr>
        <w:tc>
          <w:tcPr>
            <w:tcW w:w="1784" w:type="dxa"/>
            <w:gridSpan w:val="2"/>
            <w:vAlign w:val="center"/>
          </w:tcPr>
          <w:p w:rsidR="003E080B" w:rsidRDefault="004644B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业务水平考核机构或组织名称、考核培训时间及结果</w:t>
            </w:r>
          </w:p>
        </w:tc>
        <w:tc>
          <w:tcPr>
            <w:tcW w:w="7162" w:type="dxa"/>
            <w:gridSpan w:val="6"/>
            <w:vAlign w:val="center"/>
          </w:tcPr>
          <w:p w:rsidR="003E080B" w:rsidRDefault="003E080B">
            <w:pPr>
              <w:jc w:val="center"/>
              <w:rPr>
                <w:rFonts w:ascii="宋体" w:hAnsi="宋体"/>
              </w:rPr>
            </w:pPr>
          </w:p>
        </w:tc>
      </w:tr>
      <w:tr w:rsidR="003E080B">
        <w:trPr>
          <w:cantSplit/>
          <w:trHeight w:val="1140"/>
          <w:jc w:val="center"/>
        </w:trPr>
        <w:tc>
          <w:tcPr>
            <w:tcW w:w="1784" w:type="dxa"/>
            <w:gridSpan w:val="2"/>
            <w:vAlign w:val="center"/>
          </w:tcPr>
          <w:p w:rsidR="003E080B" w:rsidRDefault="004644B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何时何地因何种原因受过何种处罚或处分</w:t>
            </w:r>
          </w:p>
        </w:tc>
        <w:tc>
          <w:tcPr>
            <w:tcW w:w="7162" w:type="dxa"/>
            <w:gridSpan w:val="6"/>
            <w:vAlign w:val="center"/>
          </w:tcPr>
          <w:p w:rsidR="003E080B" w:rsidRDefault="003E080B">
            <w:pPr>
              <w:jc w:val="center"/>
              <w:rPr>
                <w:rFonts w:ascii="宋体" w:hAnsi="宋体"/>
              </w:rPr>
            </w:pPr>
          </w:p>
        </w:tc>
      </w:tr>
      <w:tr w:rsidR="003E080B">
        <w:trPr>
          <w:cantSplit/>
          <w:trHeight w:val="760"/>
          <w:jc w:val="center"/>
        </w:trPr>
        <w:tc>
          <w:tcPr>
            <w:tcW w:w="1784" w:type="dxa"/>
            <w:gridSpan w:val="2"/>
            <w:vAlign w:val="center"/>
          </w:tcPr>
          <w:p w:rsidR="003E080B" w:rsidRDefault="004644B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其他要说明</w:t>
            </w:r>
          </w:p>
          <w:p w:rsidR="003E080B" w:rsidRDefault="004644B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的问题</w:t>
            </w:r>
          </w:p>
        </w:tc>
        <w:tc>
          <w:tcPr>
            <w:tcW w:w="7162" w:type="dxa"/>
            <w:gridSpan w:val="6"/>
            <w:vAlign w:val="center"/>
          </w:tcPr>
          <w:p w:rsidR="003E080B" w:rsidRDefault="003E080B">
            <w:pPr>
              <w:jc w:val="center"/>
              <w:rPr>
                <w:rFonts w:ascii="宋体" w:hAnsi="宋体"/>
              </w:rPr>
            </w:pPr>
          </w:p>
          <w:p w:rsidR="003E080B" w:rsidRDefault="003E080B">
            <w:pPr>
              <w:jc w:val="center"/>
              <w:rPr>
                <w:rFonts w:ascii="宋体" w:hAnsi="宋体"/>
              </w:rPr>
            </w:pPr>
          </w:p>
          <w:p w:rsidR="003E080B" w:rsidRDefault="003E080B">
            <w:pPr>
              <w:rPr>
                <w:rFonts w:ascii="宋体" w:hAnsi="宋体"/>
              </w:rPr>
            </w:pPr>
          </w:p>
        </w:tc>
      </w:tr>
      <w:tr w:rsidR="003E080B">
        <w:trPr>
          <w:cantSplit/>
          <w:trHeight w:val="580"/>
          <w:jc w:val="center"/>
        </w:trPr>
        <w:tc>
          <w:tcPr>
            <w:tcW w:w="528" w:type="dxa"/>
            <w:vMerge w:val="restart"/>
            <w:vAlign w:val="center"/>
          </w:tcPr>
          <w:p w:rsidR="003E080B" w:rsidRDefault="004644B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</w:t>
            </w:r>
          </w:p>
          <w:p w:rsidR="003E080B" w:rsidRDefault="003E080B">
            <w:pPr>
              <w:jc w:val="center"/>
              <w:rPr>
                <w:rFonts w:ascii="宋体" w:hAnsi="宋体"/>
                <w:szCs w:val="21"/>
              </w:rPr>
            </w:pPr>
          </w:p>
          <w:p w:rsidR="003E080B" w:rsidRDefault="004644B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</w:t>
            </w:r>
          </w:p>
          <w:p w:rsidR="003E080B" w:rsidRDefault="003E080B">
            <w:pPr>
              <w:jc w:val="center"/>
              <w:rPr>
                <w:rFonts w:ascii="宋体" w:hAnsi="宋体"/>
                <w:szCs w:val="21"/>
              </w:rPr>
            </w:pPr>
          </w:p>
          <w:p w:rsidR="003E080B" w:rsidRDefault="004644B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</w:t>
            </w:r>
          </w:p>
          <w:p w:rsidR="003E080B" w:rsidRDefault="003E080B">
            <w:pPr>
              <w:jc w:val="center"/>
              <w:rPr>
                <w:rFonts w:ascii="宋体" w:hAnsi="宋体"/>
                <w:szCs w:val="21"/>
              </w:rPr>
            </w:pPr>
          </w:p>
          <w:p w:rsidR="003E080B" w:rsidRDefault="004644B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</w:t>
            </w:r>
          </w:p>
          <w:p w:rsidR="003E080B" w:rsidRDefault="003E080B">
            <w:pPr>
              <w:jc w:val="center"/>
              <w:rPr>
                <w:rFonts w:ascii="宋体" w:hAnsi="宋体"/>
                <w:szCs w:val="21"/>
              </w:rPr>
            </w:pPr>
          </w:p>
          <w:p w:rsidR="003E080B" w:rsidRDefault="004644B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</w:t>
            </w:r>
          </w:p>
          <w:p w:rsidR="003E080B" w:rsidRDefault="003E080B">
            <w:pPr>
              <w:jc w:val="center"/>
              <w:rPr>
                <w:rFonts w:ascii="宋体" w:hAnsi="宋体"/>
                <w:szCs w:val="21"/>
              </w:rPr>
            </w:pPr>
          </w:p>
          <w:p w:rsidR="003E080B" w:rsidRDefault="004644B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历</w:t>
            </w:r>
          </w:p>
          <w:p w:rsidR="003E080B" w:rsidRDefault="003E08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vAlign w:val="center"/>
          </w:tcPr>
          <w:p w:rsidR="003E080B" w:rsidRDefault="004644B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时间</w:t>
            </w:r>
          </w:p>
        </w:tc>
        <w:tc>
          <w:tcPr>
            <w:tcW w:w="4583" w:type="dxa"/>
            <w:gridSpan w:val="4"/>
            <w:vAlign w:val="center"/>
          </w:tcPr>
          <w:p w:rsidR="003E080B" w:rsidRDefault="004644B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单位 </w:t>
            </w:r>
          </w:p>
        </w:tc>
        <w:tc>
          <w:tcPr>
            <w:tcW w:w="1328" w:type="dxa"/>
            <w:vAlign w:val="center"/>
          </w:tcPr>
          <w:p w:rsidR="003E080B" w:rsidRDefault="004644B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技术职务</w:t>
            </w:r>
          </w:p>
        </w:tc>
        <w:tc>
          <w:tcPr>
            <w:tcW w:w="1251" w:type="dxa"/>
            <w:vAlign w:val="center"/>
          </w:tcPr>
          <w:p w:rsidR="003E080B" w:rsidRDefault="004644B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证明人</w:t>
            </w:r>
          </w:p>
        </w:tc>
      </w:tr>
      <w:tr w:rsidR="003E080B">
        <w:trPr>
          <w:cantSplit/>
          <w:trHeight w:val="567"/>
          <w:jc w:val="center"/>
        </w:trPr>
        <w:tc>
          <w:tcPr>
            <w:tcW w:w="528" w:type="dxa"/>
            <w:vMerge/>
            <w:vAlign w:val="center"/>
          </w:tcPr>
          <w:p w:rsidR="003E080B" w:rsidRDefault="003E080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 w:rsidR="003E080B" w:rsidRDefault="003E080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 w:rsidR="003E080B" w:rsidRDefault="003E080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 w:rsidR="003E080B" w:rsidRDefault="003E080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 w:rsidR="003E080B" w:rsidRDefault="003E080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3E080B">
        <w:trPr>
          <w:cantSplit/>
          <w:trHeight w:val="567"/>
          <w:jc w:val="center"/>
        </w:trPr>
        <w:tc>
          <w:tcPr>
            <w:tcW w:w="528" w:type="dxa"/>
            <w:vMerge/>
            <w:vAlign w:val="center"/>
          </w:tcPr>
          <w:p w:rsidR="003E080B" w:rsidRDefault="003E080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 w:rsidR="003E080B" w:rsidRDefault="003E080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 w:rsidR="003E080B" w:rsidRDefault="003E080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 w:rsidR="003E080B" w:rsidRDefault="003E080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 w:rsidR="003E080B" w:rsidRDefault="003E080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3E080B">
        <w:trPr>
          <w:cantSplit/>
          <w:trHeight w:val="567"/>
          <w:jc w:val="center"/>
        </w:trPr>
        <w:tc>
          <w:tcPr>
            <w:tcW w:w="528" w:type="dxa"/>
            <w:vMerge/>
            <w:vAlign w:val="center"/>
          </w:tcPr>
          <w:p w:rsidR="003E080B" w:rsidRDefault="003E080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 w:rsidR="003E080B" w:rsidRDefault="003E080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 w:rsidR="003E080B" w:rsidRDefault="003E080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 w:rsidR="003E080B" w:rsidRDefault="003E080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 w:rsidR="003E080B" w:rsidRDefault="003E080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3E080B">
        <w:trPr>
          <w:cantSplit/>
          <w:trHeight w:val="567"/>
          <w:jc w:val="center"/>
        </w:trPr>
        <w:tc>
          <w:tcPr>
            <w:tcW w:w="528" w:type="dxa"/>
            <w:vMerge/>
            <w:vAlign w:val="center"/>
          </w:tcPr>
          <w:p w:rsidR="003E080B" w:rsidRDefault="003E080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 w:rsidR="003E080B" w:rsidRDefault="003E080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 w:rsidR="003E080B" w:rsidRDefault="003E080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 w:rsidR="003E080B" w:rsidRDefault="003E080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 w:rsidR="003E080B" w:rsidRDefault="003E080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3E080B">
        <w:trPr>
          <w:cantSplit/>
          <w:trHeight w:val="567"/>
          <w:jc w:val="center"/>
        </w:trPr>
        <w:tc>
          <w:tcPr>
            <w:tcW w:w="528" w:type="dxa"/>
            <w:vMerge/>
            <w:vAlign w:val="center"/>
          </w:tcPr>
          <w:p w:rsidR="003E080B" w:rsidRDefault="003E080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 w:rsidR="003E080B" w:rsidRDefault="003E080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 w:rsidR="003E080B" w:rsidRDefault="003E080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 w:rsidR="003E080B" w:rsidRDefault="003E080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 w:rsidR="003E080B" w:rsidRDefault="003E080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3E080B">
        <w:trPr>
          <w:cantSplit/>
          <w:trHeight w:val="567"/>
          <w:jc w:val="center"/>
        </w:trPr>
        <w:tc>
          <w:tcPr>
            <w:tcW w:w="528" w:type="dxa"/>
            <w:vMerge/>
            <w:vAlign w:val="center"/>
          </w:tcPr>
          <w:p w:rsidR="003E080B" w:rsidRDefault="003E080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 w:rsidR="003E080B" w:rsidRDefault="003E080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 w:rsidR="003E080B" w:rsidRDefault="003E080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 w:rsidR="003E080B" w:rsidRDefault="003E080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 w:rsidR="003E080B" w:rsidRDefault="003E080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3E080B">
        <w:trPr>
          <w:cantSplit/>
          <w:trHeight w:val="567"/>
          <w:jc w:val="center"/>
        </w:trPr>
        <w:tc>
          <w:tcPr>
            <w:tcW w:w="528" w:type="dxa"/>
            <w:vMerge/>
            <w:vAlign w:val="center"/>
          </w:tcPr>
          <w:p w:rsidR="003E080B" w:rsidRDefault="003E080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 w:rsidR="003E080B" w:rsidRDefault="003E080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 w:rsidR="003E080B" w:rsidRDefault="003E080B"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 w:rsidR="003E080B" w:rsidRDefault="003E080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 w:rsidR="003E080B" w:rsidRDefault="003E080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3E080B">
        <w:trPr>
          <w:cantSplit/>
          <w:trHeight w:val="567"/>
          <w:jc w:val="center"/>
        </w:trPr>
        <w:tc>
          <w:tcPr>
            <w:tcW w:w="528" w:type="dxa"/>
            <w:vMerge/>
            <w:vAlign w:val="center"/>
          </w:tcPr>
          <w:p w:rsidR="003E080B" w:rsidRDefault="003E080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 w:rsidR="003E080B" w:rsidRDefault="003E080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 w:rsidR="003E080B" w:rsidRDefault="003E080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 w:rsidR="003E080B" w:rsidRDefault="003E080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 w:rsidR="003E080B" w:rsidRDefault="003E080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3E080B">
        <w:trPr>
          <w:cantSplit/>
          <w:trHeight w:val="567"/>
          <w:jc w:val="center"/>
        </w:trPr>
        <w:tc>
          <w:tcPr>
            <w:tcW w:w="528" w:type="dxa"/>
            <w:vMerge/>
            <w:vAlign w:val="center"/>
          </w:tcPr>
          <w:p w:rsidR="003E080B" w:rsidRDefault="003E080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 w:rsidR="003E080B" w:rsidRDefault="003E080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 w:rsidR="003E080B" w:rsidRDefault="003E080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 w:rsidR="003E080B" w:rsidRDefault="003E080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 w:rsidR="003E080B" w:rsidRDefault="003E080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</w:tbl>
    <w:p w:rsidR="003E080B" w:rsidRDefault="004644B3">
      <w:r>
        <w:rPr>
          <w:rFonts w:hint="eastAsia"/>
        </w:rPr>
        <w:t>注：个人工作经历栏如不够，请自行另附页。</w:t>
      </w:r>
    </w:p>
    <w:p w:rsidR="003E080B" w:rsidRDefault="003E080B"/>
    <w:p w:rsidR="003E080B" w:rsidRDefault="003E080B"/>
    <w:p w:rsidR="003E080B" w:rsidRDefault="003E080B">
      <w:pPr>
        <w:rPr>
          <w:rFonts w:ascii="黑体" w:eastAsia="黑体"/>
          <w:b/>
          <w:sz w:val="24"/>
        </w:rPr>
      </w:pP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7"/>
        <w:gridCol w:w="1418"/>
        <w:gridCol w:w="1134"/>
        <w:gridCol w:w="425"/>
        <w:gridCol w:w="1276"/>
        <w:gridCol w:w="283"/>
        <w:gridCol w:w="851"/>
        <w:gridCol w:w="425"/>
        <w:gridCol w:w="1529"/>
      </w:tblGrid>
      <w:tr w:rsidR="003E080B">
        <w:trPr>
          <w:cantSplit/>
          <w:trHeight w:val="1371"/>
          <w:jc w:val="center"/>
        </w:trPr>
        <w:tc>
          <w:tcPr>
            <w:tcW w:w="1587" w:type="dxa"/>
            <w:vAlign w:val="center"/>
          </w:tcPr>
          <w:p w:rsidR="003E080B" w:rsidRDefault="004644B3">
            <w:pPr>
              <w:jc w:val="center"/>
            </w:pPr>
            <w:r>
              <w:rPr>
                <w:rFonts w:hint="eastAsia"/>
              </w:rPr>
              <w:t>申请执业级别</w:t>
            </w:r>
          </w:p>
        </w:tc>
        <w:tc>
          <w:tcPr>
            <w:tcW w:w="1418" w:type="dxa"/>
            <w:vAlign w:val="center"/>
          </w:tcPr>
          <w:p w:rsidR="003E080B" w:rsidRDefault="004644B3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3"/>
              </w:rPr>
              <w:t xml:space="preserve">□ </w:t>
            </w:r>
            <w:r>
              <w:rPr>
                <w:rFonts w:ascii="宋体" w:hAnsi="宋体" w:hint="eastAsia"/>
              </w:rPr>
              <w:t>执业医师</w:t>
            </w:r>
          </w:p>
          <w:p w:rsidR="003E080B" w:rsidRDefault="004644B3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3"/>
              </w:rPr>
              <w:t xml:space="preserve">□ </w:t>
            </w:r>
            <w:r>
              <w:rPr>
                <w:rFonts w:ascii="宋体" w:hAnsi="宋体" w:hint="eastAsia"/>
              </w:rPr>
              <w:t>执业助理</w:t>
            </w:r>
          </w:p>
          <w:p w:rsidR="003E080B" w:rsidRDefault="004644B3">
            <w:pPr>
              <w:ind w:firstLineChars="150" w:firstLine="315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</w:t>
            </w:r>
          </w:p>
        </w:tc>
        <w:tc>
          <w:tcPr>
            <w:tcW w:w="1134" w:type="dxa"/>
            <w:vAlign w:val="center"/>
          </w:tcPr>
          <w:p w:rsidR="003E080B" w:rsidRDefault="004644B3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申请执业类别</w:t>
            </w:r>
          </w:p>
        </w:tc>
        <w:tc>
          <w:tcPr>
            <w:tcW w:w="1701" w:type="dxa"/>
            <w:gridSpan w:val="2"/>
            <w:vAlign w:val="center"/>
          </w:tcPr>
          <w:p w:rsidR="003E080B" w:rsidRDefault="004644B3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3"/>
              </w:rPr>
              <w:t xml:space="preserve">□ </w:t>
            </w:r>
            <w:r>
              <w:rPr>
                <w:rFonts w:ascii="宋体" w:hAnsi="宋体" w:hint="eastAsia"/>
              </w:rPr>
              <w:t>临床</w:t>
            </w:r>
          </w:p>
          <w:p w:rsidR="003E080B" w:rsidRDefault="004644B3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3"/>
              </w:rPr>
              <w:t xml:space="preserve">□ </w:t>
            </w:r>
            <w:r>
              <w:rPr>
                <w:rFonts w:ascii="宋体" w:hAnsi="宋体" w:hint="eastAsia"/>
              </w:rPr>
              <w:t>中医</w:t>
            </w:r>
          </w:p>
          <w:p w:rsidR="003E080B" w:rsidRDefault="004644B3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3"/>
              </w:rPr>
              <w:t xml:space="preserve">□ </w:t>
            </w:r>
            <w:r>
              <w:rPr>
                <w:rFonts w:ascii="宋体" w:hAnsi="宋体" w:hint="eastAsia"/>
              </w:rPr>
              <w:t>口腔</w:t>
            </w:r>
          </w:p>
          <w:p w:rsidR="003E080B" w:rsidRDefault="004644B3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3"/>
              </w:rPr>
              <w:t xml:space="preserve">□ </w:t>
            </w:r>
            <w:r>
              <w:rPr>
                <w:rFonts w:ascii="宋体" w:hAnsi="宋体" w:hint="eastAsia"/>
              </w:rPr>
              <w:t>公共卫生</w:t>
            </w:r>
          </w:p>
        </w:tc>
        <w:tc>
          <w:tcPr>
            <w:tcW w:w="1134" w:type="dxa"/>
            <w:gridSpan w:val="2"/>
            <w:vAlign w:val="center"/>
          </w:tcPr>
          <w:p w:rsidR="003E080B" w:rsidRDefault="004644B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申请执业</w:t>
            </w:r>
          </w:p>
          <w:p w:rsidR="003E080B" w:rsidRDefault="004644B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范围</w:t>
            </w:r>
          </w:p>
        </w:tc>
        <w:tc>
          <w:tcPr>
            <w:tcW w:w="1954" w:type="dxa"/>
            <w:gridSpan w:val="2"/>
            <w:vAlign w:val="center"/>
          </w:tcPr>
          <w:p w:rsidR="003E080B" w:rsidRDefault="003E080B">
            <w:pPr>
              <w:jc w:val="center"/>
              <w:rPr>
                <w:rFonts w:ascii="宋体" w:hAnsi="宋体"/>
              </w:rPr>
            </w:pPr>
          </w:p>
        </w:tc>
      </w:tr>
      <w:tr w:rsidR="003E080B">
        <w:trPr>
          <w:cantSplit/>
          <w:trHeight w:val="1275"/>
          <w:jc w:val="center"/>
        </w:trPr>
        <w:tc>
          <w:tcPr>
            <w:tcW w:w="1587" w:type="dxa"/>
            <w:vAlign w:val="center"/>
          </w:tcPr>
          <w:p w:rsidR="003E080B" w:rsidRDefault="004644B3">
            <w:pPr>
              <w:jc w:val="center"/>
            </w:pPr>
            <w:r>
              <w:rPr>
                <w:rFonts w:hint="eastAsia"/>
              </w:rPr>
              <w:t>申请执业机构名称</w:t>
            </w:r>
          </w:p>
        </w:tc>
        <w:tc>
          <w:tcPr>
            <w:tcW w:w="4253" w:type="dxa"/>
            <w:gridSpan w:val="4"/>
            <w:vAlign w:val="center"/>
          </w:tcPr>
          <w:p w:rsidR="003E080B" w:rsidRDefault="003E080B">
            <w:pPr>
              <w:rPr>
                <w:rFonts w:ascii="宋体" w:hAnsi="宋体"/>
              </w:rPr>
            </w:pPr>
          </w:p>
          <w:p w:rsidR="003E080B" w:rsidRDefault="003E080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E080B" w:rsidRDefault="004644B3">
            <w:pPr>
              <w:jc w:val="center"/>
            </w:pPr>
            <w:r>
              <w:rPr>
                <w:rFonts w:hint="eastAsia"/>
              </w:rPr>
              <w:t>机构</w:t>
            </w:r>
          </w:p>
          <w:p w:rsidR="003E080B" w:rsidRDefault="004644B3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登记号</w:t>
            </w:r>
          </w:p>
        </w:tc>
        <w:tc>
          <w:tcPr>
            <w:tcW w:w="1954" w:type="dxa"/>
            <w:gridSpan w:val="2"/>
            <w:vAlign w:val="center"/>
          </w:tcPr>
          <w:p w:rsidR="003E080B" w:rsidRDefault="003E080B">
            <w:pPr>
              <w:jc w:val="center"/>
              <w:rPr>
                <w:rFonts w:ascii="宋体" w:hAnsi="宋体"/>
              </w:rPr>
            </w:pPr>
          </w:p>
        </w:tc>
      </w:tr>
      <w:tr w:rsidR="003E080B">
        <w:trPr>
          <w:cantSplit/>
          <w:trHeight w:val="1265"/>
          <w:jc w:val="center"/>
        </w:trPr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:rsidR="003E080B" w:rsidRDefault="004644B3">
            <w:pPr>
              <w:jc w:val="center"/>
            </w:pPr>
            <w:r>
              <w:rPr>
                <w:rFonts w:hint="eastAsia"/>
              </w:rPr>
              <w:t>申请执业机构地址</w:t>
            </w:r>
          </w:p>
        </w:tc>
        <w:tc>
          <w:tcPr>
            <w:tcW w:w="7341" w:type="dxa"/>
            <w:gridSpan w:val="8"/>
            <w:tcBorders>
              <w:bottom w:val="single" w:sz="4" w:space="0" w:color="auto"/>
            </w:tcBorders>
            <w:vAlign w:val="center"/>
          </w:tcPr>
          <w:p w:rsidR="003E080B" w:rsidRDefault="003E080B">
            <w:pPr>
              <w:ind w:firstLineChars="500" w:firstLine="1050"/>
              <w:jc w:val="center"/>
            </w:pPr>
          </w:p>
        </w:tc>
      </w:tr>
      <w:tr w:rsidR="003E080B">
        <w:trPr>
          <w:cantSplit/>
          <w:trHeight w:val="1122"/>
          <w:jc w:val="center"/>
        </w:trPr>
        <w:tc>
          <w:tcPr>
            <w:tcW w:w="1587" w:type="dxa"/>
            <w:vAlign w:val="center"/>
          </w:tcPr>
          <w:p w:rsidR="003E080B" w:rsidRDefault="004644B3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418" w:type="dxa"/>
            <w:vAlign w:val="center"/>
          </w:tcPr>
          <w:p w:rsidR="003E080B" w:rsidRDefault="003E080B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E080B" w:rsidRDefault="004644B3">
            <w:pPr>
              <w:jc w:val="center"/>
            </w:pPr>
            <w:r>
              <w:rPr>
                <w:rFonts w:hint="eastAsia"/>
              </w:rPr>
              <w:t>单位电话</w:t>
            </w:r>
          </w:p>
        </w:tc>
        <w:tc>
          <w:tcPr>
            <w:tcW w:w="1559" w:type="dxa"/>
            <w:gridSpan w:val="2"/>
            <w:vAlign w:val="center"/>
          </w:tcPr>
          <w:p w:rsidR="003E080B" w:rsidRDefault="003E080B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3E080B" w:rsidRDefault="004644B3">
            <w:pPr>
              <w:jc w:val="center"/>
            </w:pPr>
            <w:r>
              <w:rPr>
                <w:rFonts w:hint="eastAsia"/>
              </w:rPr>
              <w:t>拟在该机构执业时间</w:t>
            </w:r>
          </w:p>
        </w:tc>
        <w:tc>
          <w:tcPr>
            <w:tcW w:w="1529" w:type="dxa"/>
            <w:vAlign w:val="center"/>
          </w:tcPr>
          <w:p w:rsidR="003E080B" w:rsidRDefault="003E080B">
            <w:pPr>
              <w:jc w:val="center"/>
            </w:pPr>
          </w:p>
        </w:tc>
      </w:tr>
      <w:tr w:rsidR="003E080B">
        <w:trPr>
          <w:cantSplit/>
          <w:trHeight w:val="1271"/>
          <w:jc w:val="center"/>
        </w:trPr>
        <w:tc>
          <w:tcPr>
            <w:tcW w:w="1587" w:type="dxa"/>
            <w:vAlign w:val="center"/>
          </w:tcPr>
          <w:p w:rsidR="003E080B" w:rsidRDefault="004644B3">
            <w:pPr>
              <w:jc w:val="center"/>
            </w:pPr>
            <w:r>
              <w:rPr>
                <w:rFonts w:hint="eastAsia"/>
              </w:rPr>
              <w:t>申请人承诺</w:t>
            </w:r>
          </w:p>
        </w:tc>
        <w:tc>
          <w:tcPr>
            <w:tcW w:w="7341" w:type="dxa"/>
            <w:gridSpan w:val="8"/>
            <w:vAlign w:val="center"/>
          </w:tcPr>
          <w:p w:rsidR="003E080B" w:rsidRDefault="003E080B">
            <w:pPr>
              <w:ind w:firstLineChars="200" w:firstLine="422"/>
              <w:rPr>
                <w:b/>
              </w:rPr>
            </w:pPr>
          </w:p>
          <w:p w:rsidR="003E080B" w:rsidRDefault="004644B3">
            <w:pPr>
              <w:ind w:firstLineChars="200" w:firstLine="482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承诺</w:t>
            </w:r>
            <w:r>
              <w:rPr>
                <w:rFonts w:hint="eastAsia"/>
                <w:sz w:val="24"/>
              </w:rPr>
              <w:t>：本人没有《医师执业注册管理办法》</w:t>
            </w:r>
            <w:r>
              <w:rPr>
                <w:rFonts w:hint="eastAsia"/>
                <w:b/>
                <w:sz w:val="24"/>
              </w:rPr>
              <w:t>第六条</w:t>
            </w:r>
            <w:r>
              <w:rPr>
                <w:rFonts w:hint="eastAsia"/>
                <w:sz w:val="24"/>
              </w:rPr>
              <w:t>所列不予注册的情形，以上提交材料真实合法有效，并对申请材料实质内容的真实性负责。如有虚假，愿意承担相应的法律责任。</w:t>
            </w:r>
          </w:p>
          <w:p w:rsidR="003E080B" w:rsidRDefault="003E080B"/>
          <w:p w:rsidR="003E080B" w:rsidRDefault="004644B3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申请人签字：</w:t>
            </w:r>
            <w:r>
              <w:rPr>
                <w:rFonts w:hint="eastAsia"/>
              </w:rPr>
              <w:t xml:space="preserve">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3E080B">
        <w:trPr>
          <w:cantSplit/>
          <w:trHeight w:val="2385"/>
          <w:jc w:val="center"/>
        </w:trPr>
        <w:tc>
          <w:tcPr>
            <w:tcW w:w="1587" w:type="dxa"/>
            <w:vAlign w:val="center"/>
          </w:tcPr>
          <w:p w:rsidR="003E080B" w:rsidRDefault="004644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拟执业机构</w:t>
            </w:r>
          </w:p>
          <w:p w:rsidR="003E080B" w:rsidRDefault="004644B3">
            <w:pPr>
              <w:jc w:val="center"/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7341" w:type="dxa"/>
            <w:gridSpan w:val="8"/>
            <w:vAlign w:val="center"/>
          </w:tcPr>
          <w:p w:rsidR="003E080B" w:rsidRDefault="004644B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</w:t>
            </w:r>
          </w:p>
          <w:p w:rsidR="003E080B" w:rsidRDefault="004644B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意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见：</w:t>
            </w:r>
          </w:p>
          <w:p w:rsidR="003E080B" w:rsidRDefault="004644B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</w:t>
            </w:r>
          </w:p>
          <w:p w:rsidR="003E080B" w:rsidRDefault="003E080B">
            <w:pPr>
              <w:jc w:val="left"/>
              <w:rPr>
                <w:szCs w:val="21"/>
              </w:rPr>
            </w:pPr>
          </w:p>
          <w:p w:rsidR="003E080B" w:rsidRDefault="004644B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</w:t>
            </w:r>
            <w:r>
              <w:rPr>
                <w:rFonts w:hint="eastAsia"/>
                <w:szCs w:val="21"/>
              </w:rPr>
              <w:t>负责人：</w:t>
            </w:r>
            <w:r>
              <w:rPr>
                <w:rFonts w:hint="eastAsia"/>
                <w:szCs w:val="21"/>
              </w:rPr>
              <w:t xml:space="preserve">                       </w:t>
            </w:r>
          </w:p>
          <w:p w:rsidR="003E080B" w:rsidRDefault="004644B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</w:t>
            </w:r>
            <w:r>
              <w:rPr>
                <w:rFonts w:hint="eastAsia"/>
                <w:szCs w:val="21"/>
              </w:rPr>
              <w:t>公章</w:t>
            </w:r>
            <w:r>
              <w:rPr>
                <w:rFonts w:hint="eastAsia"/>
                <w:szCs w:val="21"/>
              </w:rPr>
              <w:t xml:space="preserve">                                  </w:t>
            </w:r>
          </w:p>
          <w:p w:rsidR="003E080B" w:rsidRDefault="004644B3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  <w:szCs w:val="21"/>
              </w:rPr>
              <w:t xml:space="preserve">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3E080B">
        <w:trPr>
          <w:cantSplit/>
          <w:trHeight w:val="3675"/>
          <w:jc w:val="center"/>
        </w:trPr>
        <w:tc>
          <w:tcPr>
            <w:tcW w:w="1587" w:type="dxa"/>
            <w:vAlign w:val="center"/>
          </w:tcPr>
          <w:p w:rsidR="003E080B" w:rsidRDefault="004644B3" w:rsidP="00DB6B3C">
            <w:pPr>
              <w:jc w:val="center"/>
            </w:pPr>
            <w:r>
              <w:rPr>
                <w:rFonts w:hint="eastAsia"/>
              </w:rPr>
              <w:t>卫生</w:t>
            </w:r>
            <w:r w:rsidR="00DB6B3C">
              <w:rPr>
                <w:rFonts w:hint="eastAsia"/>
              </w:rPr>
              <w:t>健康</w:t>
            </w:r>
            <w:r>
              <w:rPr>
                <w:rFonts w:hint="eastAsia"/>
              </w:rPr>
              <w:t>行政部门意见</w:t>
            </w:r>
          </w:p>
        </w:tc>
        <w:tc>
          <w:tcPr>
            <w:tcW w:w="7341" w:type="dxa"/>
            <w:gridSpan w:val="8"/>
          </w:tcPr>
          <w:p w:rsidR="003E080B" w:rsidRDefault="003E080B">
            <w:pPr>
              <w:rPr>
                <w:szCs w:val="21"/>
              </w:rPr>
            </w:pPr>
          </w:p>
          <w:p w:rsidR="003E080B" w:rsidRDefault="004644B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执业级别：</w:t>
            </w:r>
            <w:r>
              <w:rPr>
                <w:rFonts w:hint="eastAsia"/>
                <w:szCs w:val="21"/>
              </w:rPr>
              <w:t xml:space="preserve">                        </w:t>
            </w:r>
            <w:r>
              <w:rPr>
                <w:rFonts w:hint="eastAsia"/>
                <w:szCs w:val="21"/>
              </w:rPr>
              <w:t>意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见：</w:t>
            </w:r>
          </w:p>
          <w:p w:rsidR="003E080B" w:rsidRDefault="003E080B">
            <w:pPr>
              <w:jc w:val="left"/>
              <w:rPr>
                <w:szCs w:val="21"/>
              </w:rPr>
            </w:pPr>
          </w:p>
          <w:p w:rsidR="003E080B" w:rsidRDefault="004644B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执业类别：</w:t>
            </w:r>
            <w:r>
              <w:rPr>
                <w:rFonts w:hint="eastAsia"/>
                <w:szCs w:val="21"/>
              </w:rPr>
              <w:t xml:space="preserve">                  </w:t>
            </w:r>
          </w:p>
          <w:p w:rsidR="003E080B" w:rsidRDefault="003E080B">
            <w:pPr>
              <w:jc w:val="left"/>
              <w:rPr>
                <w:szCs w:val="21"/>
              </w:rPr>
            </w:pPr>
          </w:p>
          <w:p w:rsidR="003E080B" w:rsidRDefault="004644B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执业范围：</w:t>
            </w:r>
            <w:r>
              <w:rPr>
                <w:rFonts w:hint="eastAsia"/>
                <w:szCs w:val="21"/>
              </w:rPr>
              <w:t xml:space="preserve">                        </w:t>
            </w:r>
            <w:r>
              <w:rPr>
                <w:rFonts w:hint="eastAsia"/>
                <w:szCs w:val="21"/>
              </w:rPr>
              <w:t>负责人：</w:t>
            </w:r>
          </w:p>
          <w:p w:rsidR="003E080B" w:rsidRDefault="003E080B">
            <w:pPr>
              <w:jc w:val="left"/>
              <w:rPr>
                <w:szCs w:val="21"/>
              </w:rPr>
            </w:pPr>
          </w:p>
          <w:p w:rsidR="003E080B" w:rsidRDefault="004644B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执业地点：</w:t>
            </w:r>
          </w:p>
          <w:p w:rsidR="003E080B" w:rsidRDefault="003E080B">
            <w:pPr>
              <w:rPr>
                <w:szCs w:val="21"/>
              </w:rPr>
            </w:pPr>
          </w:p>
          <w:p w:rsidR="003E080B" w:rsidRDefault="004644B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</w:t>
            </w:r>
          </w:p>
          <w:p w:rsidR="003E080B" w:rsidRDefault="004644B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</w:t>
            </w:r>
            <w:r>
              <w:rPr>
                <w:rFonts w:hint="eastAsia"/>
                <w:szCs w:val="21"/>
              </w:rPr>
              <w:t>公章</w:t>
            </w:r>
            <w:r>
              <w:rPr>
                <w:rFonts w:hint="eastAsia"/>
                <w:szCs w:val="21"/>
              </w:rPr>
              <w:t xml:space="preserve">                                  </w:t>
            </w:r>
          </w:p>
          <w:p w:rsidR="003E080B" w:rsidRDefault="004644B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3E080B" w:rsidRDefault="003E080B">
      <w:pPr>
        <w:rPr>
          <w:rFonts w:ascii="黑体" w:eastAsia="黑体"/>
          <w:b/>
          <w:sz w:val="24"/>
        </w:rPr>
      </w:pPr>
    </w:p>
    <w:p w:rsidR="003E080B" w:rsidRDefault="003E080B">
      <w:pPr>
        <w:widowControl/>
        <w:snapToGrid w:val="0"/>
        <w:spacing w:line="360" w:lineRule="auto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820D93" w:rsidRDefault="00820D93" w:rsidP="00820D93">
      <w:pPr>
        <w:widowControl/>
        <w:ind w:firstLineChars="1550" w:firstLine="4960"/>
        <w:jc w:val="center"/>
        <w:rPr>
          <w:rFonts w:ascii="楷体_GB2312" w:eastAsia="楷体_GB2312" w:hAnsi="宋体" w:cs="宋体"/>
          <w:color w:val="000000"/>
          <w:kern w:val="0"/>
          <w:sz w:val="32"/>
          <w:szCs w:val="32"/>
          <w:u w:val="single"/>
        </w:rPr>
      </w:pPr>
      <w:r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受理编号：</w:t>
      </w:r>
    </w:p>
    <w:p w:rsidR="00820D93" w:rsidRDefault="00820D93">
      <w:pPr>
        <w:widowControl/>
        <w:snapToGrid w:val="0"/>
        <w:spacing w:line="360" w:lineRule="auto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820D93" w:rsidRDefault="00820D93" w:rsidP="00820D93">
      <w:pPr>
        <w:widowControl/>
        <w:jc w:val="center"/>
        <w:rPr>
          <w:rFonts w:ascii="宋体" w:hAnsi="宋体" w:cs="宋体"/>
          <w:color w:val="000000"/>
          <w:kern w:val="0"/>
          <w:sz w:val="52"/>
          <w:szCs w:val="52"/>
        </w:rPr>
      </w:pPr>
      <w:r>
        <w:rPr>
          <w:rFonts w:ascii="宋体" w:hAnsi="宋体" w:cs="宋体" w:hint="eastAsia"/>
          <w:color w:val="000000"/>
          <w:kern w:val="0"/>
          <w:sz w:val="52"/>
          <w:szCs w:val="52"/>
        </w:rPr>
        <w:t>医师变更执业注册申请审核表</w:t>
      </w:r>
    </w:p>
    <w:p w:rsidR="00820D93" w:rsidRDefault="00820D93" w:rsidP="00820D93">
      <w:pPr>
        <w:jc w:val="center"/>
      </w:pPr>
    </w:p>
    <w:p w:rsidR="00820D93" w:rsidRDefault="00820D93" w:rsidP="00820D93">
      <w:pPr>
        <w:jc w:val="center"/>
      </w:pPr>
    </w:p>
    <w:p w:rsidR="00820D93" w:rsidRDefault="00820D93" w:rsidP="00820D93">
      <w:pPr>
        <w:jc w:val="center"/>
      </w:pPr>
    </w:p>
    <w:p w:rsidR="00820D93" w:rsidRDefault="00820D93" w:rsidP="00820D93">
      <w:pPr>
        <w:jc w:val="center"/>
      </w:pPr>
    </w:p>
    <w:p w:rsidR="00820D93" w:rsidRDefault="00820D93" w:rsidP="00820D93">
      <w:pPr>
        <w:jc w:val="center"/>
      </w:pPr>
    </w:p>
    <w:p w:rsidR="00820D93" w:rsidRDefault="00820D93" w:rsidP="00820D93">
      <w:pPr>
        <w:jc w:val="center"/>
      </w:pPr>
    </w:p>
    <w:p w:rsidR="00820D93" w:rsidRDefault="00820D93" w:rsidP="00820D93">
      <w:pPr>
        <w:jc w:val="center"/>
      </w:pPr>
    </w:p>
    <w:p w:rsidR="00820D93" w:rsidRDefault="00820D93" w:rsidP="00820D93">
      <w:pPr>
        <w:jc w:val="center"/>
      </w:pPr>
    </w:p>
    <w:p w:rsidR="00820D93" w:rsidRDefault="00820D93" w:rsidP="00820D93">
      <w:pPr>
        <w:jc w:val="center"/>
        <w:rPr>
          <w:sz w:val="32"/>
          <w:szCs w:val="32"/>
        </w:rPr>
      </w:pPr>
    </w:p>
    <w:p w:rsidR="00820D93" w:rsidRDefault="00820D93" w:rsidP="00820D93">
      <w:pPr>
        <w:ind w:firstLineChars="150" w:firstLine="48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医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师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姓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名：</w:t>
      </w:r>
      <w:r>
        <w:rPr>
          <w:rFonts w:hint="eastAsia"/>
          <w:sz w:val="32"/>
          <w:szCs w:val="32"/>
          <w:u w:val="single"/>
        </w:rPr>
        <w:t xml:space="preserve">                                   </w:t>
      </w:r>
    </w:p>
    <w:p w:rsidR="00820D93" w:rsidRDefault="00820D93" w:rsidP="00820D93">
      <w:pPr>
        <w:ind w:firstLineChars="150" w:firstLine="48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医师资格证书编码：</w:t>
      </w:r>
      <w:r>
        <w:rPr>
          <w:rFonts w:hint="eastAsia"/>
          <w:sz w:val="32"/>
          <w:szCs w:val="32"/>
          <w:u w:val="single"/>
        </w:rPr>
        <w:t xml:space="preserve">                              </w:t>
      </w:r>
    </w:p>
    <w:p w:rsidR="00820D93" w:rsidRDefault="00820D93" w:rsidP="00820D93">
      <w:pPr>
        <w:ind w:firstLineChars="150" w:firstLine="48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医师执业证书编码：</w:t>
      </w:r>
      <w:r>
        <w:rPr>
          <w:rFonts w:hint="eastAsia"/>
          <w:sz w:val="32"/>
          <w:szCs w:val="32"/>
          <w:u w:val="single"/>
        </w:rPr>
        <w:t xml:space="preserve">                              </w:t>
      </w:r>
    </w:p>
    <w:p w:rsidR="00820D93" w:rsidRDefault="00820D93" w:rsidP="00820D93">
      <w:pPr>
        <w:ind w:firstLineChars="150" w:firstLine="480"/>
        <w:rPr>
          <w:sz w:val="32"/>
          <w:szCs w:val="32"/>
          <w:u w:val="single"/>
        </w:rPr>
      </w:pPr>
    </w:p>
    <w:p w:rsidR="00820D93" w:rsidRDefault="00820D93" w:rsidP="00820D93">
      <w:pPr>
        <w:ind w:firstLineChars="150" w:firstLine="480"/>
        <w:rPr>
          <w:sz w:val="32"/>
          <w:szCs w:val="32"/>
          <w:u w:val="single"/>
        </w:rPr>
      </w:pPr>
    </w:p>
    <w:p w:rsidR="00820D93" w:rsidRDefault="00820D93" w:rsidP="00820D93">
      <w:pPr>
        <w:ind w:firstLineChars="150" w:firstLine="480"/>
        <w:rPr>
          <w:sz w:val="32"/>
          <w:szCs w:val="32"/>
          <w:u w:val="single"/>
        </w:rPr>
      </w:pPr>
    </w:p>
    <w:p w:rsidR="00820D93" w:rsidRDefault="00820D93" w:rsidP="00820D93">
      <w:pPr>
        <w:ind w:firstLineChars="150" w:firstLine="480"/>
        <w:rPr>
          <w:sz w:val="32"/>
          <w:szCs w:val="32"/>
        </w:rPr>
      </w:pPr>
    </w:p>
    <w:p w:rsidR="00820D93" w:rsidRDefault="00820D93" w:rsidP="00820D93">
      <w:pPr>
        <w:rPr>
          <w:sz w:val="32"/>
          <w:szCs w:val="32"/>
        </w:rPr>
      </w:pPr>
    </w:p>
    <w:p w:rsidR="00820D93" w:rsidRDefault="00820D93" w:rsidP="00820D93">
      <w:pPr>
        <w:ind w:firstLineChars="150" w:firstLine="480"/>
        <w:rPr>
          <w:sz w:val="32"/>
          <w:szCs w:val="32"/>
        </w:rPr>
      </w:pPr>
    </w:p>
    <w:p w:rsidR="00820D93" w:rsidRDefault="00820D93" w:rsidP="00820D93">
      <w:pPr>
        <w:ind w:firstLineChars="150" w:firstLine="480"/>
        <w:jc w:val="center"/>
        <w:rPr>
          <w:rFonts w:ascii="楷体_GB2312" w:eastAsia="楷体_GB2312" w:hAnsi="楷体"/>
          <w:sz w:val="32"/>
          <w:szCs w:val="32"/>
        </w:rPr>
      </w:pPr>
      <w:r>
        <w:rPr>
          <w:rFonts w:ascii="楷体_GB2312" w:eastAsia="楷体_GB2312" w:hAnsi="楷体" w:hint="eastAsia"/>
          <w:sz w:val="32"/>
          <w:szCs w:val="32"/>
        </w:rPr>
        <w:t>河南省卫生健康委员会</w:t>
      </w:r>
    </w:p>
    <w:p w:rsidR="00820D93" w:rsidRDefault="00820D93" w:rsidP="00820D93">
      <w:pPr>
        <w:ind w:firstLineChars="150" w:firstLine="480"/>
        <w:jc w:val="center"/>
        <w:rPr>
          <w:rFonts w:ascii="楷体_GB2312" w:eastAsia="楷体_GB2312" w:hAnsi="楷体"/>
          <w:sz w:val="32"/>
          <w:szCs w:val="32"/>
        </w:rPr>
      </w:pPr>
      <w:r>
        <w:rPr>
          <w:rFonts w:ascii="楷体_GB2312" w:eastAsia="楷体_GB2312" w:hAnsi="楷体" w:hint="eastAsia"/>
          <w:sz w:val="32"/>
          <w:szCs w:val="32"/>
        </w:rPr>
        <w:t>河南省中医管理局</w:t>
      </w:r>
    </w:p>
    <w:p w:rsidR="00820D93" w:rsidRDefault="00820D93" w:rsidP="00820D93">
      <w:pPr>
        <w:ind w:firstLineChars="150" w:firstLine="480"/>
        <w:jc w:val="center"/>
        <w:rPr>
          <w:rFonts w:ascii="楷体_GB2312" w:eastAsia="楷体_GB2312" w:hAnsi="楷体"/>
          <w:sz w:val="32"/>
          <w:szCs w:val="32"/>
        </w:rPr>
      </w:pPr>
    </w:p>
    <w:p w:rsidR="00820D93" w:rsidRDefault="00820D93" w:rsidP="00820D93">
      <w:pPr>
        <w:widowControl/>
        <w:jc w:val="left"/>
        <w:rPr>
          <w:rFonts w:ascii="楷体_GB2312" w:eastAsia="楷体_GB2312" w:hAnsi="楷体"/>
          <w:b/>
          <w:sz w:val="44"/>
          <w:szCs w:val="44"/>
        </w:rPr>
      </w:pPr>
      <w:r>
        <w:rPr>
          <w:rFonts w:ascii="楷体_GB2312" w:eastAsia="楷体_GB2312" w:hAnsi="楷体"/>
          <w:b/>
          <w:sz w:val="44"/>
          <w:szCs w:val="44"/>
        </w:rPr>
        <w:br w:type="page"/>
      </w:r>
    </w:p>
    <w:p w:rsidR="00820D93" w:rsidRDefault="00820D93" w:rsidP="00820D93">
      <w:pPr>
        <w:ind w:firstLineChars="150" w:firstLine="660"/>
        <w:jc w:val="center"/>
        <w:rPr>
          <w:rFonts w:ascii="楷体_GB2312" w:eastAsia="楷体_GB2312" w:hAnsi="楷体"/>
          <w:b/>
          <w:sz w:val="44"/>
          <w:szCs w:val="44"/>
        </w:rPr>
      </w:pPr>
    </w:p>
    <w:p w:rsidR="00820D93" w:rsidRDefault="00820D93" w:rsidP="00820D93">
      <w:pPr>
        <w:ind w:firstLineChars="150" w:firstLine="660"/>
        <w:jc w:val="center"/>
        <w:rPr>
          <w:rFonts w:ascii="楷体_GB2312" w:eastAsia="楷体_GB2312" w:hAnsi="楷体"/>
          <w:b/>
          <w:sz w:val="44"/>
          <w:szCs w:val="44"/>
        </w:rPr>
      </w:pPr>
      <w:r>
        <w:rPr>
          <w:rFonts w:ascii="楷体_GB2312" w:eastAsia="楷体_GB2312" w:hAnsi="楷体" w:hint="eastAsia"/>
          <w:b/>
          <w:sz w:val="44"/>
          <w:szCs w:val="44"/>
        </w:rPr>
        <w:t>填表说明</w:t>
      </w:r>
    </w:p>
    <w:p w:rsidR="00820D93" w:rsidRDefault="00820D93" w:rsidP="00820D93">
      <w:pPr>
        <w:snapToGrid w:val="0"/>
        <w:spacing w:line="360" w:lineRule="auto"/>
        <w:ind w:firstLineChars="200" w:firstLine="560"/>
        <w:jc w:val="left"/>
        <w:rPr>
          <w:rFonts w:ascii="楷体_GB2312" w:eastAsia="楷体_GB2312" w:hAnsi="楷体"/>
          <w:sz w:val="28"/>
          <w:szCs w:val="28"/>
        </w:rPr>
      </w:pPr>
    </w:p>
    <w:p w:rsidR="00820D93" w:rsidRDefault="00820D93" w:rsidP="00820D93">
      <w:pPr>
        <w:snapToGrid w:val="0"/>
        <w:spacing w:line="360" w:lineRule="auto"/>
        <w:ind w:firstLineChars="200" w:firstLine="560"/>
        <w:jc w:val="left"/>
        <w:rPr>
          <w:rFonts w:ascii="楷体_GB2312" w:eastAsia="楷体_GB2312" w:hAnsi="楷体"/>
          <w:sz w:val="28"/>
          <w:szCs w:val="28"/>
        </w:rPr>
      </w:pPr>
      <w:r>
        <w:rPr>
          <w:rFonts w:ascii="楷体_GB2312" w:eastAsia="楷体_GB2312" w:hAnsi="楷体" w:hint="eastAsia"/>
          <w:sz w:val="28"/>
          <w:szCs w:val="28"/>
        </w:rPr>
        <w:t>1.本表供取得《医师执业证书》后申请医师变更执业事项时使用。</w:t>
      </w:r>
    </w:p>
    <w:p w:rsidR="00820D93" w:rsidRDefault="00820D93" w:rsidP="00820D93">
      <w:pPr>
        <w:snapToGrid w:val="0"/>
        <w:spacing w:line="360" w:lineRule="auto"/>
        <w:ind w:firstLineChars="200" w:firstLine="560"/>
        <w:jc w:val="left"/>
        <w:rPr>
          <w:rFonts w:ascii="楷体_GB2312" w:eastAsia="楷体_GB2312" w:hAnsi="楷体"/>
          <w:sz w:val="28"/>
          <w:szCs w:val="28"/>
        </w:rPr>
      </w:pPr>
      <w:r>
        <w:rPr>
          <w:rFonts w:ascii="楷体_GB2312" w:eastAsia="楷体_GB2312" w:hAnsi="楷体" w:hint="eastAsia"/>
          <w:sz w:val="28"/>
          <w:szCs w:val="28"/>
        </w:rPr>
        <w:t>2.使用蓝色或黑色水笔填写，内容完整、真实，字迹清楚。</w:t>
      </w:r>
    </w:p>
    <w:p w:rsidR="00820D93" w:rsidRDefault="00820D93" w:rsidP="00820D93">
      <w:pPr>
        <w:snapToGrid w:val="0"/>
        <w:spacing w:line="360" w:lineRule="auto"/>
        <w:ind w:firstLineChars="200" w:firstLine="560"/>
        <w:jc w:val="left"/>
        <w:rPr>
          <w:rFonts w:ascii="楷体_GB2312" w:eastAsia="楷体_GB2312" w:hAnsi="楷体"/>
          <w:sz w:val="28"/>
          <w:szCs w:val="28"/>
        </w:rPr>
      </w:pPr>
      <w:r>
        <w:rPr>
          <w:rFonts w:ascii="楷体_GB2312" w:eastAsia="楷体_GB2312" w:hAnsi="楷体" w:hint="eastAsia"/>
          <w:sz w:val="28"/>
          <w:szCs w:val="28"/>
        </w:rPr>
        <w:t>3.表内的年月日时间，一律用公历阿拉伯数字填写。</w:t>
      </w:r>
    </w:p>
    <w:p w:rsidR="00820D93" w:rsidRDefault="00820D93" w:rsidP="00820D93">
      <w:pPr>
        <w:snapToGrid w:val="0"/>
        <w:spacing w:line="360" w:lineRule="auto"/>
        <w:ind w:firstLineChars="200" w:firstLine="560"/>
        <w:jc w:val="left"/>
        <w:rPr>
          <w:rFonts w:ascii="楷体_GB2312" w:eastAsia="楷体_GB2312" w:hAnsi="楷体"/>
          <w:sz w:val="28"/>
          <w:szCs w:val="28"/>
        </w:rPr>
      </w:pPr>
      <w:r>
        <w:rPr>
          <w:rFonts w:ascii="楷体_GB2312" w:eastAsia="楷体_GB2312" w:hAnsi="楷体" w:hint="eastAsia"/>
          <w:sz w:val="28"/>
          <w:szCs w:val="28"/>
        </w:rPr>
        <w:t>4.</w:t>
      </w:r>
      <w:r>
        <w:rPr>
          <w:rFonts w:ascii="楷体_GB2312" w:eastAsia="楷体_GB2312" w:hAnsi="楷体"/>
          <w:sz w:val="28"/>
          <w:szCs w:val="28"/>
        </w:rPr>
        <w:t xml:space="preserve"> </w:t>
      </w:r>
      <w:r>
        <w:rPr>
          <w:rFonts w:ascii="楷体_GB2312" w:eastAsia="楷体_GB2312" w:hAnsi="楷体" w:hint="eastAsia"/>
          <w:sz w:val="28"/>
          <w:szCs w:val="28"/>
        </w:rPr>
        <w:t>“学历”应填写与申请类别相应的最高学历。</w:t>
      </w:r>
    </w:p>
    <w:p w:rsidR="00820D93" w:rsidRDefault="00820D93" w:rsidP="00820D93">
      <w:pPr>
        <w:snapToGrid w:val="0"/>
        <w:spacing w:line="360" w:lineRule="auto"/>
        <w:ind w:firstLineChars="200" w:firstLine="560"/>
        <w:jc w:val="left"/>
        <w:rPr>
          <w:rFonts w:ascii="楷体_GB2312" w:eastAsia="楷体_GB2312" w:hAnsi="楷体"/>
          <w:sz w:val="28"/>
          <w:szCs w:val="28"/>
        </w:rPr>
      </w:pPr>
      <w:r>
        <w:rPr>
          <w:rFonts w:ascii="楷体_GB2312" w:eastAsia="楷体_GB2312" w:hAnsi="楷体" w:hint="eastAsia"/>
          <w:sz w:val="28"/>
          <w:szCs w:val="28"/>
        </w:rPr>
        <w:t>5.</w:t>
      </w:r>
      <w:r>
        <w:rPr>
          <w:rFonts w:ascii="楷体_GB2312" w:eastAsia="楷体_GB2312" w:hAnsi="楷体"/>
          <w:sz w:val="28"/>
          <w:szCs w:val="28"/>
        </w:rPr>
        <w:t xml:space="preserve"> </w:t>
      </w:r>
      <w:r>
        <w:rPr>
          <w:rFonts w:ascii="楷体_GB2312" w:eastAsia="楷体_GB2312" w:hAnsi="楷体" w:hint="eastAsia"/>
          <w:sz w:val="28"/>
          <w:szCs w:val="28"/>
        </w:rPr>
        <w:t>“相片”使用近期小二寸免冠正面彩色半身照。</w:t>
      </w:r>
    </w:p>
    <w:p w:rsidR="00820D93" w:rsidRDefault="00820D93" w:rsidP="00820D93">
      <w:pPr>
        <w:spacing w:line="360" w:lineRule="auto"/>
        <w:rPr>
          <w:rFonts w:ascii="黑体" w:eastAsia="黑体"/>
          <w:b/>
          <w:sz w:val="24"/>
        </w:rPr>
      </w:pPr>
    </w:p>
    <w:p w:rsidR="00820D93" w:rsidRDefault="00820D93" w:rsidP="00820D93">
      <w:pPr>
        <w:rPr>
          <w:rFonts w:ascii="黑体" w:eastAsia="黑体"/>
          <w:b/>
          <w:sz w:val="24"/>
        </w:rPr>
      </w:pPr>
    </w:p>
    <w:p w:rsidR="00820D93" w:rsidRDefault="00820D93" w:rsidP="00820D93">
      <w:pPr>
        <w:widowControl/>
        <w:jc w:val="left"/>
        <w:rPr>
          <w:rFonts w:ascii="黑体" w:eastAsia="黑体"/>
          <w:b/>
          <w:sz w:val="24"/>
        </w:rPr>
      </w:pPr>
      <w:r>
        <w:rPr>
          <w:rFonts w:ascii="黑体" w:eastAsia="黑体"/>
          <w:b/>
          <w:sz w:val="24"/>
        </w:rPr>
        <w:br w:type="page"/>
      </w:r>
    </w:p>
    <w:tbl>
      <w:tblPr>
        <w:tblpPr w:leftFromText="180" w:rightFromText="180" w:vertAnchor="text" w:tblpXSpec="center" w:tblpY="1"/>
        <w:tblOverlap w:val="never"/>
        <w:tblW w:w="8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8"/>
        <w:gridCol w:w="1256"/>
        <w:gridCol w:w="1741"/>
        <w:gridCol w:w="1230"/>
        <w:gridCol w:w="870"/>
        <w:gridCol w:w="742"/>
        <w:gridCol w:w="1328"/>
        <w:gridCol w:w="1251"/>
      </w:tblGrid>
      <w:tr w:rsidR="00820D93" w:rsidTr="00655E59">
        <w:tblPrEx>
          <w:tblCellMar>
            <w:top w:w="0" w:type="dxa"/>
            <w:bottom w:w="0" w:type="dxa"/>
          </w:tblCellMar>
        </w:tblPrEx>
        <w:trPr>
          <w:cantSplit/>
          <w:trHeight w:val="460"/>
          <w:jc w:val="center"/>
        </w:trPr>
        <w:tc>
          <w:tcPr>
            <w:tcW w:w="1784" w:type="dxa"/>
            <w:gridSpan w:val="2"/>
            <w:vMerge w:val="restart"/>
          </w:tcPr>
          <w:p w:rsidR="00820D93" w:rsidRDefault="00820D93" w:rsidP="00655E59">
            <w:pPr>
              <w:rPr>
                <w:rFonts w:ascii="宋体" w:hAnsi="宋体"/>
              </w:rPr>
            </w:pPr>
            <w:r w:rsidRPr="00C12BD4">
              <w:rPr>
                <w:rFonts w:ascii="宋体" w:hAnsi="宋体"/>
                <w:sz w:val="20"/>
              </w:rPr>
              <w:pict>
                <v:rect id="_x0000_s1027" style="position:absolute;left:0;text-align:left;margin-left:-.8pt;margin-top:8.35pt;width:77.2pt;height:111.85pt;z-index:2" o:preferrelative="t">
                  <v:stroke dashstyle="1 1" miterlimit="2" endcap="round"/>
                </v:rect>
              </w:pict>
            </w:r>
          </w:p>
        </w:tc>
        <w:tc>
          <w:tcPr>
            <w:tcW w:w="1741" w:type="dxa"/>
            <w:vAlign w:val="center"/>
          </w:tcPr>
          <w:p w:rsidR="00820D93" w:rsidRDefault="00820D93" w:rsidP="00655E5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   名</w:t>
            </w:r>
          </w:p>
        </w:tc>
        <w:tc>
          <w:tcPr>
            <w:tcW w:w="1230" w:type="dxa"/>
            <w:vAlign w:val="center"/>
          </w:tcPr>
          <w:p w:rsidR="00820D93" w:rsidRDefault="00820D93" w:rsidP="00655E59">
            <w:pPr>
              <w:jc w:val="center"/>
              <w:rPr>
                <w:rFonts w:ascii="宋体" w:hAnsi="宋体"/>
              </w:rPr>
            </w:pPr>
          </w:p>
          <w:p w:rsidR="00820D93" w:rsidRDefault="00820D93" w:rsidP="00655E5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70" w:type="dxa"/>
            <w:vAlign w:val="center"/>
          </w:tcPr>
          <w:p w:rsidR="00820D93" w:rsidRDefault="00820D93" w:rsidP="00655E5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 别</w:t>
            </w:r>
          </w:p>
        </w:tc>
        <w:tc>
          <w:tcPr>
            <w:tcW w:w="742" w:type="dxa"/>
            <w:vAlign w:val="center"/>
          </w:tcPr>
          <w:p w:rsidR="00820D93" w:rsidRDefault="00820D93" w:rsidP="00655E5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 w:rsidR="00820D93" w:rsidRDefault="00820D93" w:rsidP="00655E5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    族</w:t>
            </w:r>
          </w:p>
        </w:tc>
        <w:tc>
          <w:tcPr>
            <w:tcW w:w="1251" w:type="dxa"/>
            <w:vAlign w:val="center"/>
          </w:tcPr>
          <w:p w:rsidR="00820D93" w:rsidRDefault="00820D93" w:rsidP="00655E59">
            <w:pPr>
              <w:jc w:val="center"/>
              <w:rPr>
                <w:rFonts w:ascii="宋体" w:hAnsi="宋体"/>
              </w:rPr>
            </w:pPr>
          </w:p>
        </w:tc>
      </w:tr>
      <w:tr w:rsidR="00820D93" w:rsidTr="00655E59">
        <w:tblPrEx>
          <w:tblCellMar>
            <w:top w:w="0" w:type="dxa"/>
            <w:bottom w:w="0" w:type="dxa"/>
          </w:tblCellMar>
        </w:tblPrEx>
        <w:trPr>
          <w:cantSplit/>
          <w:trHeight w:val="453"/>
          <w:jc w:val="center"/>
        </w:trPr>
        <w:tc>
          <w:tcPr>
            <w:tcW w:w="1784" w:type="dxa"/>
            <w:gridSpan w:val="2"/>
            <w:vMerge/>
          </w:tcPr>
          <w:p w:rsidR="00820D93" w:rsidRDefault="00820D93" w:rsidP="00655E59">
            <w:pPr>
              <w:rPr>
                <w:rFonts w:ascii="宋体" w:hAnsi="宋体"/>
              </w:rPr>
            </w:pPr>
          </w:p>
        </w:tc>
        <w:tc>
          <w:tcPr>
            <w:tcW w:w="1741" w:type="dxa"/>
            <w:vAlign w:val="center"/>
          </w:tcPr>
          <w:p w:rsidR="00820D93" w:rsidRDefault="00820D93" w:rsidP="00655E5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出生日期</w:t>
            </w:r>
          </w:p>
        </w:tc>
        <w:tc>
          <w:tcPr>
            <w:tcW w:w="2842" w:type="dxa"/>
            <w:gridSpan w:val="3"/>
            <w:vAlign w:val="center"/>
          </w:tcPr>
          <w:p w:rsidR="00820D93" w:rsidRDefault="00820D93" w:rsidP="00655E5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年       月      日</w:t>
            </w:r>
          </w:p>
        </w:tc>
        <w:tc>
          <w:tcPr>
            <w:tcW w:w="1328" w:type="dxa"/>
            <w:vAlign w:val="center"/>
          </w:tcPr>
          <w:p w:rsidR="00820D93" w:rsidRDefault="00820D93" w:rsidP="00655E59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专业技术职务任职资格</w:t>
            </w:r>
          </w:p>
        </w:tc>
        <w:tc>
          <w:tcPr>
            <w:tcW w:w="1251" w:type="dxa"/>
            <w:vAlign w:val="center"/>
          </w:tcPr>
          <w:p w:rsidR="00820D93" w:rsidRDefault="00820D93" w:rsidP="00655E59">
            <w:pPr>
              <w:jc w:val="center"/>
              <w:rPr>
                <w:rFonts w:ascii="宋体" w:hAnsi="宋体"/>
              </w:rPr>
            </w:pPr>
          </w:p>
        </w:tc>
      </w:tr>
      <w:tr w:rsidR="00820D93" w:rsidTr="00655E59">
        <w:tblPrEx>
          <w:tblCellMar>
            <w:top w:w="0" w:type="dxa"/>
            <w:bottom w:w="0" w:type="dxa"/>
          </w:tblCellMar>
        </w:tblPrEx>
        <w:trPr>
          <w:cantSplit/>
          <w:trHeight w:val="445"/>
          <w:jc w:val="center"/>
        </w:trPr>
        <w:tc>
          <w:tcPr>
            <w:tcW w:w="1784" w:type="dxa"/>
            <w:gridSpan w:val="2"/>
            <w:vMerge/>
          </w:tcPr>
          <w:p w:rsidR="00820D93" w:rsidRDefault="00820D93" w:rsidP="00655E59">
            <w:pPr>
              <w:rPr>
                <w:rFonts w:ascii="宋体" w:hAnsi="宋体"/>
              </w:rPr>
            </w:pPr>
          </w:p>
        </w:tc>
        <w:tc>
          <w:tcPr>
            <w:tcW w:w="1741" w:type="dxa"/>
            <w:vAlign w:val="center"/>
          </w:tcPr>
          <w:p w:rsidR="00820D93" w:rsidRDefault="00820D93" w:rsidP="00655E5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5421" w:type="dxa"/>
            <w:gridSpan w:val="5"/>
            <w:vAlign w:val="center"/>
          </w:tcPr>
          <w:p w:rsidR="00820D93" w:rsidRDefault="00820D93" w:rsidP="00655E59">
            <w:pPr>
              <w:jc w:val="center"/>
              <w:rPr>
                <w:rFonts w:ascii="宋体" w:hAnsi="宋体"/>
              </w:rPr>
            </w:pPr>
          </w:p>
          <w:p w:rsidR="00820D93" w:rsidRDefault="00820D93" w:rsidP="00655E59">
            <w:pPr>
              <w:jc w:val="center"/>
              <w:rPr>
                <w:rFonts w:ascii="宋体" w:hAnsi="宋体"/>
              </w:rPr>
            </w:pPr>
          </w:p>
        </w:tc>
      </w:tr>
      <w:tr w:rsidR="00820D93" w:rsidTr="00655E59">
        <w:tblPrEx>
          <w:tblCellMar>
            <w:top w:w="0" w:type="dxa"/>
            <w:bottom w:w="0" w:type="dxa"/>
          </w:tblCellMar>
        </w:tblPrEx>
        <w:trPr>
          <w:cantSplit/>
          <w:trHeight w:val="465"/>
          <w:jc w:val="center"/>
        </w:trPr>
        <w:tc>
          <w:tcPr>
            <w:tcW w:w="1784" w:type="dxa"/>
            <w:gridSpan w:val="2"/>
            <w:vMerge/>
          </w:tcPr>
          <w:p w:rsidR="00820D93" w:rsidRDefault="00820D93" w:rsidP="00655E59">
            <w:pPr>
              <w:rPr>
                <w:rFonts w:ascii="宋体" w:hAnsi="宋体"/>
              </w:rPr>
            </w:pPr>
          </w:p>
        </w:tc>
        <w:tc>
          <w:tcPr>
            <w:tcW w:w="1741" w:type="dxa"/>
            <w:vAlign w:val="center"/>
          </w:tcPr>
          <w:p w:rsidR="00820D93" w:rsidRDefault="00820D93" w:rsidP="00655E5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所学系、专业</w:t>
            </w:r>
          </w:p>
        </w:tc>
        <w:tc>
          <w:tcPr>
            <w:tcW w:w="2842" w:type="dxa"/>
            <w:gridSpan w:val="3"/>
            <w:vAlign w:val="center"/>
          </w:tcPr>
          <w:p w:rsidR="00820D93" w:rsidRDefault="00820D93" w:rsidP="00655E59">
            <w:pPr>
              <w:jc w:val="center"/>
              <w:rPr>
                <w:rFonts w:ascii="宋体" w:hAnsi="宋体"/>
              </w:rPr>
            </w:pPr>
          </w:p>
          <w:p w:rsidR="00820D93" w:rsidRDefault="00820D93" w:rsidP="00655E5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</w:t>
            </w:r>
          </w:p>
        </w:tc>
        <w:tc>
          <w:tcPr>
            <w:tcW w:w="1328" w:type="dxa"/>
            <w:vAlign w:val="center"/>
          </w:tcPr>
          <w:p w:rsidR="00820D93" w:rsidRDefault="00820D93" w:rsidP="00655E5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   历</w:t>
            </w:r>
          </w:p>
        </w:tc>
        <w:tc>
          <w:tcPr>
            <w:tcW w:w="1251" w:type="dxa"/>
            <w:vAlign w:val="center"/>
          </w:tcPr>
          <w:p w:rsidR="00820D93" w:rsidRDefault="00820D93" w:rsidP="00655E59">
            <w:pPr>
              <w:jc w:val="center"/>
              <w:rPr>
                <w:rFonts w:ascii="宋体" w:hAnsi="宋体"/>
              </w:rPr>
            </w:pPr>
          </w:p>
        </w:tc>
      </w:tr>
      <w:tr w:rsidR="00820D93" w:rsidTr="00655E59">
        <w:tblPrEx>
          <w:tblCellMar>
            <w:top w:w="0" w:type="dxa"/>
            <w:bottom w:w="0" w:type="dxa"/>
          </w:tblCellMar>
        </w:tblPrEx>
        <w:trPr>
          <w:cantSplit/>
          <w:trHeight w:val="90"/>
          <w:jc w:val="center"/>
        </w:trPr>
        <w:tc>
          <w:tcPr>
            <w:tcW w:w="1784" w:type="dxa"/>
            <w:gridSpan w:val="2"/>
            <w:vAlign w:val="center"/>
          </w:tcPr>
          <w:p w:rsidR="00820D93" w:rsidRDefault="00820D93" w:rsidP="00655E5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家庭地址及邮编</w:t>
            </w:r>
          </w:p>
        </w:tc>
        <w:tc>
          <w:tcPr>
            <w:tcW w:w="4583" w:type="dxa"/>
            <w:gridSpan w:val="4"/>
            <w:vAlign w:val="center"/>
          </w:tcPr>
          <w:p w:rsidR="00820D93" w:rsidRDefault="00820D93" w:rsidP="00655E59">
            <w:pPr>
              <w:jc w:val="center"/>
              <w:rPr>
                <w:rFonts w:ascii="宋体" w:hAnsi="宋体"/>
              </w:rPr>
            </w:pPr>
          </w:p>
          <w:p w:rsidR="00820D93" w:rsidRDefault="00820D93" w:rsidP="00655E5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 w:rsidR="00820D93" w:rsidRDefault="00820D93" w:rsidP="00655E5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健康状况</w:t>
            </w:r>
          </w:p>
        </w:tc>
        <w:tc>
          <w:tcPr>
            <w:tcW w:w="1251" w:type="dxa"/>
            <w:vAlign w:val="center"/>
          </w:tcPr>
          <w:p w:rsidR="00820D93" w:rsidRDefault="00820D93" w:rsidP="00655E59">
            <w:pPr>
              <w:jc w:val="center"/>
              <w:rPr>
                <w:rFonts w:ascii="宋体" w:hAnsi="宋体"/>
              </w:rPr>
            </w:pPr>
          </w:p>
        </w:tc>
      </w:tr>
      <w:tr w:rsidR="00820D93" w:rsidTr="00655E59">
        <w:tblPrEx>
          <w:tblCellMar>
            <w:top w:w="0" w:type="dxa"/>
            <w:bottom w:w="0" w:type="dxa"/>
          </w:tblCellMar>
        </w:tblPrEx>
        <w:trPr>
          <w:cantSplit/>
          <w:trHeight w:val="1345"/>
          <w:jc w:val="center"/>
        </w:trPr>
        <w:tc>
          <w:tcPr>
            <w:tcW w:w="1784" w:type="dxa"/>
            <w:gridSpan w:val="2"/>
            <w:vAlign w:val="center"/>
          </w:tcPr>
          <w:p w:rsidR="00820D93" w:rsidRDefault="00820D93" w:rsidP="00655E5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业务水平考核机构或组织名称、考核培训时间及结果</w:t>
            </w:r>
          </w:p>
        </w:tc>
        <w:tc>
          <w:tcPr>
            <w:tcW w:w="7162" w:type="dxa"/>
            <w:gridSpan w:val="6"/>
            <w:vAlign w:val="center"/>
          </w:tcPr>
          <w:p w:rsidR="00820D93" w:rsidRDefault="00820D93" w:rsidP="00655E59">
            <w:pPr>
              <w:jc w:val="center"/>
              <w:rPr>
                <w:rFonts w:ascii="宋体" w:hAnsi="宋体"/>
              </w:rPr>
            </w:pPr>
          </w:p>
        </w:tc>
      </w:tr>
      <w:tr w:rsidR="00820D93" w:rsidTr="00655E59">
        <w:tblPrEx>
          <w:tblCellMar>
            <w:top w:w="0" w:type="dxa"/>
            <w:bottom w:w="0" w:type="dxa"/>
          </w:tblCellMar>
        </w:tblPrEx>
        <w:trPr>
          <w:cantSplit/>
          <w:trHeight w:val="1140"/>
          <w:jc w:val="center"/>
        </w:trPr>
        <w:tc>
          <w:tcPr>
            <w:tcW w:w="1784" w:type="dxa"/>
            <w:gridSpan w:val="2"/>
            <w:vAlign w:val="center"/>
          </w:tcPr>
          <w:p w:rsidR="00820D93" w:rsidRDefault="00820D93" w:rsidP="00655E5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何时何地因何种原因受过何种处罚或处分</w:t>
            </w:r>
          </w:p>
        </w:tc>
        <w:tc>
          <w:tcPr>
            <w:tcW w:w="7162" w:type="dxa"/>
            <w:gridSpan w:val="6"/>
            <w:vAlign w:val="center"/>
          </w:tcPr>
          <w:p w:rsidR="00820D93" w:rsidRDefault="00820D93" w:rsidP="00655E59">
            <w:pPr>
              <w:jc w:val="center"/>
              <w:rPr>
                <w:rFonts w:ascii="宋体" w:hAnsi="宋体"/>
              </w:rPr>
            </w:pPr>
          </w:p>
        </w:tc>
      </w:tr>
      <w:tr w:rsidR="00820D93" w:rsidTr="00655E59">
        <w:tblPrEx>
          <w:tblCellMar>
            <w:top w:w="0" w:type="dxa"/>
            <w:bottom w:w="0" w:type="dxa"/>
          </w:tblCellMar>
        </w:tblPrEx>
        <w:trPr>
          <w:cantSplit/>
          <w:trHeight w:val="760"/>
          <w:jc w:val="center"/>
        </w:trPr>
        <w:tc>
          <w:tcPr>
            <w:tcW w:w="1784" w:type="dxa"/>
            <w:gridSpan w:val="2"/>
            <w:vAlign w:val="center"/>
          </w:tcPr>
          <w:p w:rsidR="00820D93" w:rsidRDefault="00820D93" w:rsidP="00655E5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其他要说明</w:t>
            </w:r>
          </w:p>
          <w:p w:rsidR="00820D93" w:rsidRDefault="00820D93" w:rsidP="00655E5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的问题</w:t>
            </w:r>
          </w:p>
        </w:tc>
        <w:tc>
          <w:tcPr>
            <w:tcW w:w="7162" w:type="dxa"/>
            <w:gridSpan w:val="6"/>
            <w:vAlign w:val="center"/>
          </w:tcPr>
          <w:p w:rsidR="00820D93" w:rsidRDefault="00820D93" w:rsidP="00655E59">
            <w:pPr>
              <w:jc w:val="center"/>
              <w:rPr>
                <w:rFonts w:ascii="宋体" w:hAnsi="宋体"/>
              </w:rPr>
            </w:pPr>
          </w:p>
          <w:p w:rsidR="00820D93" w:rsidRDefault="00820D93" w:rsidP="00655E59">
            <w:pPr>
              <w:jc w:val="center"/>
              <w:rPr>
                <w:rFonts w:ascii="宋体" w:hAnsi="宋体"/>
              </w:rPr>
            </w:pPr>
          </w:p>
          <w:p w:rsidR="00820D93" w:rsidRDefault="00820D93" w:rsidP="00655E59">
            <w:pPr>
              <w:rPr>
                <w:rFonts w:ascii="宋体" w:hAnsi="宋体"/>
              </w:rPr>
            </w:pPr>
          </w:p>
        </w:tc>
      </w:tr>
      <w:tr w:rsidR="00820D93" w:rsidTr="00655E59">
        <w:tblPrEx>
          <w:tblCellMar>
            <w:top w:w="0" w:type="dxa"/>
            <w:bottom w:w="0" w:type="dxa"/>
          </w:tblCellMar>
        </w:tblPrEx>
        <w:trPr>
          <w:cantSplit/>
          <w:trHeight w:val="580"/>
          <w:jc w:val="center"/>
        </w:trPr>
        <w:tc>
          <w:tcPr>
            <w:tcW w:w="528" w:type="dxa"/>
            <w:vMerge w:val="restart"/>
            <w:vAlign w:val="center"/>
          </w:tcPr>
          <w:p w:rsidR="00820D93" w:rsidRDefault="00820D93" w:rsidP="00655E5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</w:t>
            </w:r>
          </w:p>
          <w:p w:rsidR="00820D93" w:rsidRDefault="00820D93" w:rsidP="00655E59">
            <w:pPr>
              <w:jc w:val="center"/>
              <w:rPr>
                <w:rFonts w:ascii="宋体" w:hAnsi="宋体"/>
                <w:szCs w:val="21"/>
              </w:rPr>
            </w:pPr>
          </w:p>
          <w:p w:rsidR="00820D93" w:rsidRDefault="00820D93" w:rsidP="00655E5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</w:t>
            </w:r>
          </w:p>
          <w:p w:rsidR="00820D93" w:rsidRDefault="00820D93" w:rsidP="00655E59">
            <w:pPr>
              <w:jc w:val="center"/>
              <w:rPr>
                <w:rFonts w:ascii="宋体" w:hAnsi="宋体"/>
                <w:szCs w:val="21"/>
              </w:rPr>
            </w:pPr>
          </w:p>
          <w:p w:rsidR="00820D93" w:rsidRDefault="00820D93" w:rsidP="00655E5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</w:t>
            </w:r>
          </w:p>
          <w:p w:rsidR="00820D93" w:rsidRDefault="00820D93" w:rsidP="00655E59">
            <w:pPr>
              <w:jc w:val="center"/>
              <w:rPr>
                <w:rFonts w:ascii="宋体" w:hAnsi="宋体"/>
                <w:szCs w:val="21"/>
              </w:rPr>
            </w:pPr>
          </w:p>
          <w:p w:rsidR="00820D93" w:rsidRDefault="00820D93" w:rsidP="00655E5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</w:t>
            </w:r>
          </w:p>
          <w:p w:rsidR="00820D93" w:rsidRDefault="00820D93" w:rsidP="00655E59">
            <w:pPr>
              <w:jc w:val="center"/>
              <w:rPr>
                <w:rFonts w:ascii="宋体" w:hAnsi="宋体"/>
                <w:szCs w:val="21"/>
              </w:rPr>
            </w:pPr>
          </w:p>
          <w:p w:rsidR="00820D93" w:rsidRDefault="00820D93" w:rsidP="00655E5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</w:t>
            </w:r>
          </w:p>
          <w:p w:rsidR="00820D93" w:rsidRDefault="00820D93" w:rsidP="00655E59">
            <w:pPr>
              <w:jc w:val="center"/>
              <w:rPr>
                <w:rFonts w:ascii="宋体" w:hAnsi="宋体"/>
                <w:szCs w:val="21"/>
              </w:rPr>
            </w:pPr>
          </w:p>
          <w:p w:rsidR="00820D93" w:rsidRDefault="00820D93" w:rsidP="00655E5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历</w:t>
            </w:r>
          </w:p>
          <w:p w:rsidR="00820D93" w:rsidRDefault="00820D93" w:rsidP="00655E5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vAlign w:val="center"/>
          </w:tcPr>
          <w:p w:rsidR="00820D93" w:rsidRDefault="00820D93" w:rsidP="00655E5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时间</w:t>
            </w:r>
          </w:p>
        </w:tc>
        <w:tc>
          <w:tcPr>
            <w:tcW w:w="4583" w:type="dxa"/>
            <w:gridSpan w:val="4"/>
            <w:vAlign w:val="center"/>
          </w:tcPr>
          <w:p w:rsidR="00820D93" w:rsidRDefault="00820D93" w:rsidP="00655E5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单位 </w:t>
            </w:r>
          </w:p>
        </w:tc>
        <w:tc>
          <w:tcPr>
            <w:tcW w:w="1328" w:type="dxa"/>
            <w:vAlign w:val="center"/>
          </w:tcPr>
          <w:p w:rsidR="00820D93" w:rsidRDefault="00820D93" w:rsidP="00655E5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技术职务</w:t>
            </w:r>
          </w:p>
        </w:tc>
        <w:tc>
          <w:tcPr>
            <w:tcW w:w="1251" w:type="dxa"/>
            <w:vAlign w:val="center"/>
          </w:tcPr>
          <w:p w:rsidR="00820D93" w:rsidRDefault="00820D93" w:rsidP="00655E5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证明人</w:t>
            </w:r>
          </w:p>
        </w:tc>
      </w:tr>
      <w:tr w:rsidR="00820D93" w:rsidTr="00655E59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528" w:type="dxa"/>
            <w:vMerge/>
            <w:vAlign w:val="center"/>
          </w:tcPr>
          <w:p w:rsidR="00820D93" w:rsidRDefault="00820D93" w:rsidP="00655E5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 w:rsidR="00820D93" w:rsidRDefault="00820D93" w:rsidP="00655E59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 w:rsidR="00820D93" w:rsidRDefault="00820D93" w:rsidP="00655E59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 w:rsidR="00820D93" w:rsidRDefault="00820D93" w:rsidP="00655E59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 w:rsidR="00820D93" w:rsidRDefault="00820D93" w:rsidP="00655E59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820D93" w:rsidTr="00655E59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528" w:type="dxa"/>
            <w:vMerge/>
            <w:vAlign w:val="center"/>
          </w:tcPr>
          <w:p w:rsidR="00820D93" w:rsidRDefault="00820D93" w:rsidP="00655E5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 w:rsidR="00820D93" w:rsidRDefault="00820D93" w:rsidP="00655E59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 w:rsidR="00820D93" w:rsidRDefault="00820D93" w:rsidP="00655E59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 w:rsidR="00820D93" w:rsidRDefault="00820D93" w:rsidP="00655E59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 w:rsidR="00820D93" w:rsidRDefault="00820D93" w:rsidP="00655E59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820D93" w:rsidTr="00655E59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528" w:type="dxa"/>
            <w:vMerge/>
            <w:vAlign w:val="center"/>
          </w:tcPr>
          <w:p w:rsidR="00820D93" w:rsidRDefault="00820D93" w:rsidP="00655E5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 w:rsidR="00820D93" w:rsidRDefault="00820D93" w:rsidP="00655E59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 w:rsidR="00820D93" w:rsidRDefault="00820D93" w:rsidP="00655E59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 w:rsidR="00820D93" w:rsidRDefault="00820D93" w:rsidP="00655E59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 w:rsidR="00820D93" w:rsidRDefault="00820D93" w:rsidP="00655E59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820D93" w:rsidTr="00655E59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528" w:type="dxa"/>
            <w:vMerge/>
            <w:vAlign w:val="center"/>
          </w:tcPr>
          <w:p w:rsidR="00820D93" w:rsidRDefault="00820D93" w:rsidP="00655E5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 w:rsidR="00820D93" w:rsidRDefault="00820D93" w:rsidP="00655E59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 w:rsidR="00820D93" w:rsidRDefault="00820D93" w:rsidP="00655E59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 w:rsidR="00820D93" w:rsidRDefault="00820D93" w:rsidP="00655E59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 w:rsidR="00820D93" w:rsidRDefault="00820D93" w:rsidP="00655E59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820D93" w:rsidTr="00655E59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528" w:type="dxa"/>
            <w:vMerge/>
            <w:vAlign w:val="center"/>
          </w:tcPr>
          <w:p w:rsidR="00820D93" w:rsidRDefault="00820D93" w:rsidP="00655E5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 w:rsidR="00820D93" w:rsidRDefault="00820D93" w:rsidP="00655E59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 w:rsidR="00820D93" w:rsidRDefault="00820D93" w:rsidP="00655E59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 w:rsidR="00820D93" w:rsidRDefault="00820D93" w:rsidP="00655E59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 w:rsidR="00820D93" w:rsidRDefault="00820D93" w:rsidP="00655E59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820D93" w:rsidTr="00655E59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528" w:type="dxa"/>
            <w:vMerge/>
            <w:vAlign w:val="center"/>
          </w:tcPr>
          <w:p w:rsidR="00820D93" w:rsidRDefault="00820D93" w:rsidP="00655E5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 w:rsidR="00820D93" w:rsidRDefault="00820D93" w:rsidP="00655E59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 w:rsidR="00820D93" w:rsidRDefault="00820D93" w:rsidP="00655E59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 w:rsidR="00820D93" w:rsidRDefault="00820D93" w:rsidP="00655E59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 w:rsidR="00820D93" w:rsidRDefault="00820D93" w:rsidP="00655E59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820D93" w:rsidTr="00655E59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528" w:type="dxa"/>
            <w:vMerge/>
            <w:vAlign w:val="center"/>
          </w:tcPr>
          <w:p w:rsidR="00820D93" w:rsidRDefault="00820D93" w:rsidP="00655E5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 w:rsidR="00820D93" w:rsidRDefault="00820D93" w:rsidP="00655E59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 w:rsidR="00820D93" w:rsidRDefault="00820D93" w:rsidP="00655E59"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 w:rsidR="00820D93" w:rsidRDefault="00820D93" w:rsidP="00655E59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 w:rsidR="00820D93" w:rsidRDefault="00820D93" w:rsidP="00655E59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820D93" w:rsidTr="00655E59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528" w:type="dxa"/>
            <w:vMerge/>
            <w:vAlign w:val="center"/>
          </w:tcPr>
          <w:p w:rsidR="00820D93" w:rsidRDefault="00820D93" w:rsidP="00655E5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 w:rsidR="00820D93" w:rsidRDefault="00820D93" w:rsidP="00655E59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 w:rsidR="00820D93" w:rsidRDefault="00820D93" w:rsidP="00655E59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 w:rsidR="00820D93" w:rsidRDefault="00820D93" w:rsidP="00655E59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 w:rsidR="00820D93" w:rsidRDefault="00820D93" w:rsidP="00655E59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820D93" w:rsidTr="00655E59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528" w:type="dxa"/>
            <w:vMerge/>
            <w:vAlign w:val="center"/>
          </w:tcPr>
          <w:p w:rsidR="00820D93" w:rsidRDefault="00820D93" w:rsidP="00655E5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 w:rsidR="00820D93" w:rsidRDefault="00820D93" w:rsidP="00655E59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 w:rsidR="00820D93" w:rsidRDefault="00820D93" w:rsidP="00655E59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 w:rsidR="00820D93" w:rsidRDefault="00820D93" w:rsidP="00655E59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 w:rsidR="00820D93" w:rsidRDefault="00820D93" w:rsidP="00655E59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</w:tbl>
    <w:p w:rsidR="00820D93" w:rsidRDefault="00820D93" w:rsidP="00820D93">
      <w:r>
        <w:rPr>
          <w:rFonts w:hint="eastAsia"/>
        </w:rPr>
        <w:t>注：个人工作经历栏如不够，请自行另附页。</w:t>
      </w:r>
    </w:p>
    <w:p w:rsidR="00820D93" w:rsidRDefault="00820D93" w:rsidP="00820D93"/>
    <w:p w:rsidR="00820D93" w:rsidRDefault="00820D93" w:rsidP="00820D93"/>
    <w:p w:rsidR="00820D93" w:rsidRDefault="00820D93" w:rsidP="00820D93"/>
    <w:p w:rsidR="00820D93" w:rsidRDefault="00820D93" w:rsidP="00820D93"/>
    <w:p w:rsidR="00820D93" w:rsidRDefault="00820D93" w:rsidP="00820D93"/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3"/>
        <w:gridCol w:w="3588"/>
        <w:gridCol w:w="3797"/>
      </w:tblGrid>
      <w:tr w:rsidR="00820D93" w:rsidTr="00655E59">
        <w:tblPrEx>
          <w:tblCellMar>
            <w:top w:w="0" w:type="dxa"/>
            <w:bottom w:w="0" w:type="dxa"/>
          </w:tblCellMar>
        </w:tblPrEx>
        <w:trPr>
          <w:cantSplit/>
          <w:trHeight w:val="699"/>
          <w:jc w:val="center"/>
        </w:trPr>
        <w:tc>
          <w:tcPr>
            <w:tcW w:w="1543" w:type="dxa"/>
            <w:vAlign w:val="center"/>
          </w:tcPr>
          <w:p w:rsidR="00820D93" w:rsidRDefault="00820D93" w:rsidP="00655E59">
            <w:pPr>
              <w:jc w:val="center"/>
            </w:pPr>
          </w:p>
        </w:tc>
        <w:tc>
          <w:tcPr>
            <w:tcW w:w="3588" w:type="dxa"/>
            <w:vAlign w:val="center"/>
          </w:tcPr>
          <w:p w:rsidR="00820D93" w:rsidRDefault="00820D93" w:rsidP="00655E59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原执业内容</w:t>
            </w:r>
          </w:p>
        </w:tc>
        <w:tc>
          <w:tcPr>
            <w:tcW w:w="3797" w:type="dxa"/>
            <w:vAlign w:val="center"/>
          </w:tcPr>
          <w:p w:rsidR="00820D93" w:rsidRDefault="00820D93" w:rsidP="00655E5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变更后执业内容</w:t>
            </w:r>
          </w:p>
        </w:tc>
      </w:tr>
      <w:tr w:rsidR="00820D93" w:rsidTr="00655E59">
        <w:tblPrEx>
          <w:tblCellMar>
            <w:top w:w="0" w:type="dxa"/>
            <w:bottom w:w="0" w:type="dxa"/>
          </w:tblCellMar>
        </w:tblPrEx>
        <w:trPr>
          <w:cantSplit/>
          <w:trHeight w:val="619"/>
          <w:jc w:val="center"/>
        </w:trPr>
        <w:tc>
          <w:tcPr>
            <w:tcW w:w="1543" w:type="dxa"/>
            <w:vAlign w:val="center"/>
          </w:tcPr>
          <w:p w:rsidR="00820D93" w:rsidRDefault="00820D93" w:rsidP="00655E59">
            <w:pPr>
              <w:jc w:val="center"/>
            </w:pPr>
            <w:r>
              <w:rPr>
                <w:rFonts w:hint="eastAsia"/>
              </w:rPr>
              <w:t>机构名称</w:t>
            </w:r>
          </w:p>
        </w:tc>
        <w:tc>
          <w:tcPr>
            <w:tcW w:w="3588" w:type="dxa"/>
            <w:vAlign w:val="center"/>
          </w:tcPr>
          <w:p w:rsidR="00820D93" w:rsidRDefault="00820D93" w:rsidP="00655E59">
            <w:pPr>
              <w:jc w:val="center"/>
            </w:pPr>
          </w:p>
        </w:tc>
        <w:tc>
          <w:tcPr>
            <w:tcW w:w="3797" w:type="dxa"/>
            <w:vAlign w:val="center"/>
          </w:tcPr>
          <w:p w:rsidR="00820D93" w:rsidRDefault="00820D93" w:rsidP="00655E59">
            <w:pPr>
              <w:jc w:val="center"/>
              <w:rPr>
                <w:rFonts w:ascii="宋体" w:hAnsi="宋体"/>
              </w:rPr>
            </w:pPr>
          </w:p>
        </w:tc>
      </w:tr>
      <w:tr w:rsidR="00820D93" w:rsidTr="00655E59">
        <w:tblPrEx>
          <w:tblCellMar>
            <w:top w:w="0" w:type="dxa"/>
            <w:bottom w:w="0" w:type="dxa"/>
          </w:tblCellMar>
        </w:tblPrEx>
        <w:trPr>
          <w:cantSplit/>
          <w:trHeight w:val="619"/>
          <w:jc w:val="center"/>
        </w:trPr>
        <w:tc>
          <w:tcPr>
            <w:tcW w:w="1543" w:type="dxa"/>
            <w:vAlign w:val="center"/>
          </w:tcPr>
          <w:p w:rsidR="00820D93" w:rsidRDefault="00820D93" w:rsidP="00655E59">
            <w:pPr>
              <w:jc w:val="center"/>
            </w:pPr>
            <w:r>
              <w:rPr>
                <w:rFonts w:hint="eastAsia"/>
              </w:rPr>
              <w:t>执业范围</w:t>
            </w:r>
          </w:p>
        </w:tc>
        <w:tc>
          <w:tcPr>
            <w:tcW w:w="3588" w:type="dxa"/>
            <w:vAlign w:val="center"/>
          </w:tcPr>
          <w:p w:rsidR="00820D93" w:rsidRDefault="00820D93" w:rsidP="00655E59">
            <w:pPr>
              <w:jc w:val="center"/>
            </w:pPr>
          </w:p>
        </w:tc>
        <w:tc>
          <w:tcPr>
            <w:tcW w:w="3797" w:type="dxa"/>
            <w:vAlign w:val="center"/>
          </w:tcPr>
          <w:p w:rsidR="00820D93" w:rsidRDefault="00820D93" w:rsidP="00655E59">
            <w:pPr>
              <w:jc w:val="center"/>
              <w:rPr>
                <w:rFonts w:ascii="宋体" w:hAnsi="宋体"/>
              </w:rPr>
            </w:pPr>
          </w:p>
        </w:tc>
      </w:tr>
      <w:tr w:rsidR="00820D93" w:rsidTr="00655E59">
        <w:tblPrEx>
          <w:tblCellMar>
            <w:top w:w="0" w:type="dxa"/>
            <w:bottom w:w="0" w:type="dxa"/>
          </w:tblCellMar>
        </w:tblPrEx>
        <w:trPr>
          <w:cantSplit/>
          <w:trHeight w:val="619"/>
          <w:jc w:val="center"/>
        </w:trPr>
        <w:tc>
          <w:tcPr>
            <w:tcW w:w="1543" w:type="dxa"/>
            <w:vAlign w:val="center"/>
          </w:tcPr>
          <w:p w:rsidR="00820D93" w:rsidRDefault="00820D93" w:rsidP="00655E59">
            <w:pPr>
              <w:jc w:val="center"/>
            </w:pPr>
            <w:r>
              <w:rPr>
                <w:rFonts w:hint="eastAsia"/>
              </w:rPr>
              <w:t>其他</w:t>
            </w:r>
          </w:p>
        </w:tc>
        <w:tc>
          <w:tcPr>
            <w:tcW w:w="3588" w:type="dxa"/>
            <w:vAlign w:val="center"/>
          </w:tcPr>
          <w:p w:rsidR="00820D93" w:rsidRDefault="00820D93" w:rsidP="00655E59">
            <w:pPr>
              <w:jc w:val="center"/>
            </w:pPr>
          </w:p>
        </w:tc>
        <w:tc>
          <w:tcPr>
            <w:tcW w:w="3797" w:type="dxa"/>
            <w:vAlign w:val="center"/>
          </w:tcPr>
          <w:p w:rsidR="00820D93" w:rsidRDefault="00820D93" w:rsidP="00655E59">
            <w:pPr>
              <w:jc w:val="center"/>
              <w:rPr>
                <w:rFonts w:ascii="宋体" w:hAnsi="宋体"/>
              </w:rPr>
            </w:pPr>
          </w:p>
        </w:tc>
      </w:tr>
      <w:tr w:rsidR="00820D93" w:rsidTr="00655E59">
        <w:tblPrEx>
          <w:tblCellMar>
            <w:top w:w="0" w:type="dxa"/>
            <w:bottom w:w="0" w:type="dxa"/>
          </w:tblCellMar>
        </w:tblPrEx>
        <w:trPr>
          <w:cantSplit/>
          <w:trHeight w:val="1131"/>
          <w:jc w:val="center"/>
        </w:trPr>
        <w:tc>
          <w:tcPr>
            <w:tcW w:w="1543" w:type="dxa"/>
            <w:vAlign w:val="center"/>
          </w:tcPr>
          <w:p w:rsidR="00820D93" w:rsidRDefault="00820D93" w:rsidP="00655E59">
            <w:pPr>
              <w:jc w:val="center"/>
            </w:pPr>
            <w:r>
              <w:rPr>
                <w:rFonts w:hint="eastAsia"/>
              </w:rPr>
              <w:t>变更理由</w:t>
            </w:r>
          </w:p>
        </w:tc>
        <w:tc>
          <w:tcPr>
            <w:tcW w:w="7385" w:type="dxa"/>
            <w:gridSpan w:val="2"/>
            <w:vAlign w:val="center"/>
          </w:tcPr>
          <w:p w:rsidR="00820D93" w:rsidRDefault="00820D93" w:rsidP="00655E59">
            <w:pPr>
              <w:jc w:val="center"/>
              <w:rPr>
                <w:rFonts w:ascii="宋体" w:hAnsi="宋体"/>
              </w:rPr>
            </w:pPr>
          </w:p>
        </w:tc>
      </w:tr>
      <w:tr w:rsidR="00820D93" w:rsidTr="00655E59">
        <w:tblPrEx>
          <w:tblCellMar>
            <w:top w:w="0" w:type="dxa"/>
            <w:bottom w:w="0" w:type="dxa"/>
          </w:tblCellMar>
        </w:tblPrEx>
        <w:trPr>
          <w:cantSplit/>
          <w:trHeight w:val="1271"/>
          <w:jc w:val="center"/>
        </w:trPr>
        <w:tc>
          <w:tcPr>
            <w:tcW w:w="1543" w:type="dxa"/>
            <w:vAlign w:val="center"/>
          </w:tcPr>
          <w:p w:rsidR="00820D93" w:rsidRDefault="00820D93" w:rsidP="00655E59">
            <w:pPr>
              <w:jc w:val="center"/>
            </w:pPr>
            <w:r>
              <w:rPr>
                <w:rFonts w:hint="eastAsia"/>
              </w:rPr>
              <w:t>申请人承诺</w:t>
            </w:r>
          </w:p>
        </w:tc>
        <w:tc>
          <w:tcPr>
            <w:tcW w:w="7385" w:type="dxa"/>
            <w:gridSpan w:val="2"/>
            <w:vAlign w:val="center"/>
          </w:tcPr>
          <w:p w:rsidR="00820D93" w:rsidRDefault="00820D93" w:rsidP="00655E59">
            <w:pPr>
              <w:ind w:firstLineChars="200" w:firstLine="422"/>
              <w:rPr>
                <w:b/>
              </w:rPr>
            </w:pPr>
          </w:p>
          <w:p w:rsidR="00820D93" w:rsidRDefault="00820D93" w:rsidP="00655E59">
            <w:pPr>
              <w:ind w:firstLineChars="200" w:firstLine="422"/>
            </w:pPr>
            <w:r>
              <w:rPr>
                <w:rFonts w:hint="eastAsia"/>
                <w:b/>
              </w:rPr>
              <w:t>承诺</w:t>
            </w:r>
            <w:r>
              <w:rPr>
                <w:rFonts w:hint="eastAsia"/>
              </w:rPr>
              <w:t>：本人没有《医师执业注册管理办法》第六条所列不予注册的情形，以上提交材料真实合法有效，并对申请材料实质内容的真实性负责。如有虚假，愿意承担相应的法律责任。</w:t>
            </w:r>
          </w:p>
          <w:p w:rsidR="00820D93" w:rsidRDefault="00820D93" w:rsidP="00655E59"/>
          <w:p w:rsidR="00820D93" w:rsidRDefault="00820D93" w:rsidP="00655E59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申请人签字：</w:t>
            </w:r>
            <w:r>
              <w:rPr>
                <w:rFonts w:hint="eastAsia"/>
              </w:rPr>
              <w:t xml:space="preserve">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820D93" w:rsidTr="00655E59">
        <w:tblPrEx>
          <w:tblCellMar>
            <w:top w:w="0" w:type="dxa"/>
            <w:bottom w:w="0" w:type="dxa"/>
          </w:tblCellMar>
        </w:tblPrEx>
        <w:trPr>
          <w:cantSplit/>
          <w:trHeight w:val="2006"/>
          <w:jc w:val="center"/>
        </w:trPr>
        <w:tc>
          <w:tcPr>
            <w:tcW w:w="1543" w:type="dxa"/>
            <w:vAlign w:val="center"/>
          </w:tcPr>
          <w:p w:rsidR="00820D93" w:rsidRDefault="00820D93" w:rsidP="00655E5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拟执业机构</w:t>
            </w:r>
          </w:p>
          <w:p w:rsidR="00820D93" w:rsidRDefault="00820D93" w:rsidP="00655E59">
            <w:pPr>
              <w:jc w:val="center"/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7385" w:type="dxa"/>
            <w:gridSpan w:val="2"/>
            <w:vAlign w:val="center"/>
          </w:tcPr>
          <w:p w:rsidR="00820D93" w:rsidRDefault="00820D93" w:rsidP="00655E5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</w:t>
            </w:r>
          </w:p>
          <w:p w:rsidR="00820D93" w:rsidRDefault="00820D93" w:rsidP="00655E5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意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见：</w:t>
            </w:r>
          </w:p>
          <w:p w:rsidR="00820D93" w:rsidRDefault="00820D93" w:rsidP="00655E59">
            <w:pPr>
              <w:jc w:val="left"/>
              <w:rPr>
                <w:szCs w:val="21"/>
              </w:rPr>
            </w:pPr>
          </w:p>
          <w:p w:rsidR="00820D93" w:rsidRDefault="00820D93" w:rsidP="00655E59">
            <w:pPr>
              <w:jc w:val="left"/>
              <w:rPr>
                <w:szCs w:val="21"/>
              </w:rPr>
            </w:pPr>
          </w:p>
          <w:p w:rsidR="00820D93" w:rsidRDefault="00820D93" w:rsidP="00655E59">
            <w:pPr>
              <w:jc w:val="left"/>
              <w:rPr>
                <w:szCs w:val="21"/>
              </w:rPr>
            </w:pPr>
          </w:p>
          <w:p w:rsidR="00820D93" w:rsidRDefault="00820D93" w:rsidP="00655E5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</w:t>
            </w:r>
            <w:r>
              <w:rPr>
                <w:rFonts w:hint="eastAsia"/>
                <w:szCs w:val="21"/>
              </w:rPr>
              <w:t>负责人：</w:t>
            </w:r>
            <w:r>
              <w:rPr>
                <w:rFonts w:hint="eastAsia"/>
                <w:szCs w:val="21"/>
              </w:rPr>
              <w:t xml:space="preserve">                       </w:t>
            </w:r>
          </w:p>
          <w:p w:rsidR="00820D93" w:rsidRDefault="00820D93" w:rsidP="00655E5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</w:t>
            </w:r>
            <w:r>
              <w:rPr>
                <w:rFonts w:hint="eastAsia"/>
                <w:szCs w:val="21"/>
              </w:rPr>
              <w:t>印章</w:t>
            </w:r>
            <w:r>
              <w:rPr>
                <w:rFonts w:hint="eastAsia"/>
                <w:szCs w:val="21"/>
              </w:rPr>
              <w:t xml:space="preserve">                                  </w:t>
            </w:r>
          </w:p>
          <w:p w:rsidR="00820D93" w:rsidRDefault="00820D93" w:rsidP="00655E59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  <w:szCs w:val="21"/>
              </w:rPr>
              <w:t xml:space="preserve">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820D93" w:rsidTr="00655E59">
        <w:tblPrEx>
          <w:tblCellMar>
            <w:top w:w="0" w:type="dxa"/>
            <w:bottom w:w="0" w:type="dxa"/>
          </w:tblCellMar>
        </w:tblPrEx>
        <w:trPr>
          <w:cantSplit/>
          <w:trHeight w:val="4148"/>
          <w:jc w:val="center"/>
        </w:trPr>
        <w:tc>
          <w:tcPr>
            <w:tcW w:w="1543" w:type="dxa"/>
            <w:vAlign w:val="center"/>
          </w:tcPr>
          <w:p w:rsidR="00820D93" w:rsidRDefault="00820D93" w:rsidP="00655E5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拟执业机构</w:t>
            </w:r>
          </w:p>
          <w:p w:rsidR="00820D93" w:rsidRDefault="00820D93" w:rsidP="00655E5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所在卫生健康</w:t>
            </w:r>
          </w:p>
          <w:p w:rsidR="00820D93" w:rsidRDefault="00820D93" w:rsidP="00655E5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行政部门意见</w:t>
            </w:r>
          </w:p>
        </w:tc>
        <w:tc>
          <w:tcPr>
            <w:tcW w:w="7385" w:type="dxa"/>
            <w:gridSpan w:val="2"/>
          </w:tcPr>
          <w:p w:rsidR="00820D93" w:rsidRDefault="00820D93" w:rsidP="00655E5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执业级别：</w:t>
            </w:r>
            <w:r>
              <w:rPr>
                <w:rFonts w:hint="eastAsia"/>
                <w:szCs w:val="21"/>
              </w:rPr>
              <w:t xml:space="preserve">                        </w:t>
            </w:r>
            <w:r>
              <w:rPr>
                <w:rFonts w:hint="eastAsia"/>
                <w:szCs w:val="21"/>
              </w:rPr>
              <w:t>意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见：</w:t>
            </w:r>
          </w:p>
          <w:p w:rsidR="00820D93" w:rsidRDefault="00820D93" w:rsidP="00655E59">
            <w:pPr>
              <w:jc w:val="left"/>
              <w:rPr>
                <w:szCs w:val="21"/>
              </w:rPr>
            </w:pPr>
          </w:p>
          <w:p w:rsidR="00820D93" w:rsidRDefault="00820D93" w:rsidP="00655E5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执业类别：</w:t>
            </w:r>
            <w:r>
              <w:rPr>
                <w:rFonts w:hint="eastAsia"/>
                <w:szCs w:val="21"/>
              </w:rPr>
              <w:t xml:space="preserve">                  </w:t>
            </w:r>
          </w:p>
          <w:p w:rsidR="00820D93" w:rsidRDefault="00820D93" w:rsidP="00655E59">
            <w:pPr>
              <w:jc w:val="left"/>
              <w:rPr>
                <w:szCs w:val="21"/>
              </w:rPr>
            </w:pPr>
          </w:p>
          <w:p w:rsidR="00820D93" w:rsidRDefault="00820D93" w:rsidP="00655E5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执业范围：</w:t>
            </w:r>
            <w:r>
              <w:rPr>
                <w:rFonts w:hint="eastAsia"/>
                <w:szCs w:val="21"/>
              </w:rPr>
              <w:t xml:space="preserve">                        </w:t>
            </w:r>
            <w:r>
              <w:rPr>
                <w:rFonts w:hint="eastAsia"/>
                <w:szCs w:val="21"/>
              </w:rPr>
              <w:t>负责人：</w:t>
            </w:r>
          </w:p>
          <w:p w:rsidR="00820D93" w:rsidRDefault="00820D93" w:rsidP="00655E59">
            <w:pPr>
              <w:jc w:val="left"/>
              <w:rPr>
                <w:szCs w:val="21"/>
              </w:rPr>
            </w:pPr>
          </w:p>
          <w:p w:rsidR="00820D93" w:rsidRDefault="00820D93" w:rsidP="00655E5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执业地点：</w:t>
            </w:r>
          </w:p>
          <w:p w:rsidR="00820D93" w:rsidRDefault="00820D93" w:rsidP="00655E59">
            <w:pPr>
              <w:rPr>
                <w:szCs w:val="21"/>
              </w:rPr>
            </w:pPr>
          </w:p>
          <w:p w:rsidR="00820D93" w:rsidRDefault="00820D93" w:rsidP="00655E59">
            <w:pPr>
              <w:rPr>
                <w:szCs w:val="21"/>
              </w:rPr>
            </w:pPr>
          </w:p>
          <w:p w:rsidR="00820D93" w:rsidRDefault="00820D93" w:rsidP="00655E5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</w:t>
            </w:r>
          </w:p>
          <w:p w:rsidR="00820D93" w:rsidRDefault="00820D93" w:rsidP="00655E5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</w:t>
            </w:r>
            <w:r>
              <w:rPr>
                <w:rFonts w:hint="eastAsia"/>
                <w:szCs w:val="21"/>
              </w:rPr>
              <w:t>印章</w:t>
            </w:r>
            <w:r>
              <w:rPr>
                <w:rFonts w:hint="eastAsia"/>
                <w:szCs w:val="21"/>
              </w:rPr>
              <w:t xml:space="preserve">                                  </w:t>
            </w:r>
          </w:p>
          <w:p w:rsidR="00820D93" w:rsidRDefault="00820D93" w:rsidP="00655E5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820D93" w:rsidRDefault="00820D93" w:rsidP="00820D93">
      <w:pPr>
        <w:rPr>
          <w:rFonts w:ascii="黑体" w:eastAsia="黑体"/>
          <w:b/>
          <w:sz w:val="24"/>
        </w:rPr>
      </w:pPr>
    </w:p>
    <w:p w:rsidR="00820D93" w:rsidRDefault="00820D93" w:rsidP="00820D93">
      <w:pPr>
        <w:widowControl/>
        <w:jc w:val="left"/>
        <w:rPr>
          <w:rFonts w:ascii="黑体" w:eastAsia="黑体"/>
          <w:b/>
          <w:sz w:val="24"/>
        </w:rPr>
      </w:pPr>
      <w:r>
        <w:rPr>
          <w:rFonts w:ascii="黑体" w:eastAsia="黑体"/>
          <w:b/>
          <w:sz w:val="24"/>
        </w:rPr>
        <w:br w:type="page"/>
      </w:r>
    </w:p>
    <w:p w:rsidR="00820D93" w:rsidRDefault="00820D93" w:rsidP="00820D93">
      <w:pPr>
        <w:jc w:val="center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医师变更执业注册须提交的材料清单</w:t>
      </w:r>
    </w:p>
    <w:p w:rsidR="00820D93" w:rsidRDefault="00820D93" w:rsidP="00820D93">
      <w:pPr>
        <w:rPr>
          <w:rFonts w:ascii="宋体" w:hAnsi="宋体"/>
          <w:sz w:val="24"/>
        </w:rPr>
      </w:pPr>
    </w:p>
    <w:p w:rsidR="00820D93" w:rsidRDefault="00820D93" w:rsidP="00820D93">
      <w:pPr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一、变更“执业地点”、变更“主要执业机构”</w:t>
      </w:r>
    </w:p>
    <w:p w:rsidR="00820D93" w:rsidRDefault="00820D93" w:rsidP="00820D93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（一）《医师变更执业注册申请审核表》一式2份；</w:t>
      </w:r>
    </w:p>
    <w:p w:rsidR="00820D93" w:rsidRDefault="00820D93" w:rsidP="00820D93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（二）申请人身份证原件和复印件；</w:t>
      </w:r>
    </w:p>
    <w:p w:rsidR="00820D93" w:rsidRDefault="00820D93" w:rsidP="00820D93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（三）《医师资格证书》原件和复印件；</w:t>
      </w:r>
    </w:p>
    <w:p w:rsidR="00820D93" w:rsidRDefault="00820D93" w:rsidP="00820D93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（四）《医师执业证书》原件和复印件；</w:t>
      </w:r>
    </w:p>
    <w:p w:rsidR="00820D93" w:rsidRDefault="00820D93" w:rsidP="00820D93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（五）近期小2寸免冠正面彩色照片3张；</w:t>
      </w:r>
    </w:p>
    <w:p w:rsidR="00820D93" w:rsidRDefault="00820D93" w:rsidP="00820D93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（六）集中变更时，医疗机构需出具申请注册人员情况汇总表；</w:t>
      </w:r>
    </w:p>
    <w:p w:rsidR="00820D93" w:rsidRDefault="00820D93" w:rsidP="00820D93">
      <w:pPr>
        <w:rPr>
          <w:rFonts w:ascii="宋体" w:hAnsi="宋体"/>
          <w:sz w:val="24"/>
        </w:rPr>
      </w:pPr>
    </w:p>
    <w:p w:rsidR="00820D93" w:rsidRDefault="00820D93" w:rsidP="00820D93">
      <w:pPr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二、变更“执业范围”</w:t>
      </w:r>
    </w:p>
    <w:p w:rsidR="00820D93" w:rsidRDefault="00820D93" w:rsidP="00820D93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（一）《医师变更执业注册申请审核表》一式2份；</w:t>
      </w:r>
    </w:p>
    <w:p w:rsidR="00820D93" w:rsidRDefault="00820D93" w:rsidP="00820D93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（二）申请人身份证原件和复印件；</w:t>
      </w:r>
    </w:p>
    <w:p w:rsidR="00820D93" w:rsidRDefault="00820D93" w:rsidP="00820D93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（三）《医师资格证书》原件和复印件；</w:t>
      </w:r>
    </w:p>
    <w:p w:rsidR="00820D93" w:rsidRDefault="00820D93" w:rsidP="00820D93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（四）《医师执业证书》原件和复印件；</w:t>
      </w:r>
    </w:p>
    <w:p w:rsidR="00820D93" w:rsidRDefault="00820D93" w:rsidP="00820D93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（五）近期小2寸免冠正面彩色照片2张；</w:t>
      </w:r>
    </w:p>
    <w:p w:rsidR="00820D93" w:rsidRDefault="00820D93" w:rsidP="00820D93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（六）以下材料中的任何一种：</w:t>
      </w:r>
    </w:p>
    <w:p w:rsidR="00820D93" w:rsidRDefault="00820D93" w:rsidP="00820D93">
      <w:pPr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1.同一类别其他专业高一层次学历证书及原学历证书的原件和复印件。</w:t>
      </w:r>
    </w:p>
    <w:p w:rsidR="00820D93" w:rsidRDefault="00820D93" w:rsidP="00820D93">
      <w:pPr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2.同一类别其他专业经三级医疗机构系统培训或专业进修合计满2年的考核合格证书原件和复印件。</w:t>
      </w:r>
    </w:p>
    <w:p w:rsidR="00820D93" w:rsidRDefault="00820D93" w:rsidP="00820D93">
      <w:pPr>
        <w:ind w:leftChars="228" w:left="719" w:hangingChars="100" w:hanging="240"/>
        <w:rPr>
          <w:rFonts w:ascii="宋体" w:hAnsi="宋体"/>
          <w:sz w:val="24"/>
        </w:rPr>
      </w:pPr>
    </w:p>
    <w:p w:rsidR="00820D93" w:rsidRDefault="00820D93" w:rsidP="00820D93">
      <w:pPr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三、执业助理医师升执业医师的，按医师执业注册程序办理。办理时将执业助理医师证收回。</w:t>
      </w:r>
    </w:p>
    <w:p w:rsidR="00820D93" w:rsidRDefault="00820D93" w:rsidP="00820D93">
      <w:pPr>
        <w:rPr>
          <w:rFonts w:ascii="宋体" w:hAnsi="宋体"/>
          <w:b/>
          <w:sz w:val="24"/>
        </w:rPr>
      </w:pPr>
    </w:p>
    <w:p w:rsidR="00820D93" w:rsidRDefault="00820D93" w:rsidP="00820D93">
      <w:pPr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四、跨类别变更专业，必须取得相应类别的医师资格。按新类别医师执业注册办理，原类别《医师执业证书》注销收回。</w:t>
      </w:r>
    </w:p>
    <w:p w:rsidR="00820D93" w:rsidRDefault="00820D93" w:rsidP="00820D93">
      <w:pPr>
        <w:rPr>
          <w:rFonts w:ascii="宋体" w:hAnsi="宋体"/>
          <w:b/>
          <w:sz w:val="24"/>
        </w:rPr>
      </w:pPr>
    </w:p>
    <w:p w:rsidR="00820D93" w:rsidRDefault="00820D93">
      <w:pPr>
        <w:widowControl/>
        <w:snapToGrid w:val="0"/>
        <w:spacing w:line="360" w:lineRule="auto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820D93" w:rsidRDefault="00820D93">
      <w:pPr>
        <w:widowControl/>
        <w:snapToGrid w:val="0"/>
        <w:spacing w:line="360" w:lineRule="auto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820D93" w:rsidRDefault="00820D93">
      <w:pPr>
        <w:widowControl/>
        <w:snapToGrid w:val="0"/>
        <w:spacing w:line="360" w:lineRule="auto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820D93" w:rsidRDefault="00820D93">
      <w:pPr>
        <w:widowControl/>
        <w:snapToGrid w:val="0"/>
        <w:spacing w:line="360" w:lineRule="auto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820D93" w:rsidRDefault="00820D93">
      <w:pPr>
        <w:widowControl/>
        <w:snapToGrid w:val="0"/>
        <w:spacing w:line="360" w:lineRule="auto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820D93" w:rsidRDefault="00820D93">
      <w:pPr>
        <w:widowControl/>
        <w:snapToGrid w:val="0"/>
        <w:spacing w:line="360" w:lineRule="auto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820D93" w:rsidRDefault="00820D93">
      <w:pPr>
        <w:widowControl/>
        <w:snapToGrid w:val="0"/>
        <w:spacing w:line="360" w:lineRule="auto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820D93" w:rsidRDefault="00820D93" w:rsidP="00820D93">
      <w:pPr>
        <w:jc w:val="center"/>
        <w:rPr>
          <w:rFonts w:hint="eastAsia"/>
        </w:rPr>
      </w:pPr>
      <w:r>
        <w:rPr>
          <w:rFonts w:hint="eastAsia"/>
          <w:b/>
          <w:sz w:val="72"/>
          <w:szCs w:val="72"/>
        </w:rPr>
        <w:t>护</w:t>
      </w:r>
      <w:r>
        <w:rPr>
          <w:rFonts w:hint="eastAsia"/>
          <w:b/>
          <w:sz w:val="72"/>
          <w:szCs w:val="72"/>
        </w:rPr>
        <w:t xml:space="preserve"> </w:t>
      </w:r>
      <w:r>
        <w:rPr>
          <w:rFonts w:hint="eastAsia"/>
          <w:b/>
          <w:sz w:val="72"/>
          <w:szCs w:val="72"/>
        </w:rPr>
        <w:t>士</w:t>
      </w:r>
      <w:r>
        <w:rPr>
          <w:rFonts w:hint="eastAsia"/>
          <w:b/>
          <w:sz w:val="72"/>
          <w:szCs w:val="72"/>
        </w:rPr>
        <w:t xml:space="preserve"> </w:t>
      </w:r>
      <w:r>
        <w:rPr>
          <w:rFonts w:hint="eastAsia"/>
          <w:b/>
          <w:sz w:val="72"/>
          <w:szCs w:val="72"/>
        </w:rPr>
        <w:t>执</w:t>
      </w:r>
      <w:r>
        <w:rPr>
          <w:rFonts w:hint="eastAsia"/>
          <w:b/>
          <w:sz w:val="72"/>
          <w:szCs w:val="72"/>
        </w:rPr>
        <w:t xml:space="preserve"> </w:t>
      </w:r>
      <w:r>
        <w:rPr>
          <w:rFonts w:hint="eastAsia"/>
          <w:b/>
          <w:sz w:val="72"/>
          <w:szCs w:val="72"/>
        </w:rPr>
        <w:t>业</w:t>
      </w:r>
      <w:r>
        <w:rPr>
          <w:rFonts w:hint="eastAsia"/>
          <w:b/>
          <w:sz w:val="72"/>
          <w:szCs w:val="72"/>
        </w:rPr>
        <w:t xml:space="preserve"> </w:t>
      </w:r>
      <w:r>
        <w:rPr>
          <w:rFonts w:hint="eastAsia"/>
          <w:b/>
          <w:sz w:val="72"/>
          <w:szCs w:val="72"/>
        </w:rPr>
        <w:t>注</w:t>
      </w:r>
      <w:r>
        <w:rPr>
          <w:rFonts w:hint="eastAsia"/>
          <w:b/>
          <w:sz w:val="72"/>
          <w:szCs w:val="72"/>
        </w:rPr>
        <w:t xml:space="preserve"> </w:t>
      </w:r>
      <w:r>
        <w:rPr>
          <w:rFonts w:hint="eastAsia"/>
          <w:b/>
          <w:sz w:val="72"/>
          <w:szCs w:val="72"/>
        </w:rPr>
        <w:t>册</w:t>
      </w:r>
    </w:p>
    <w:p w:rsidR="00820D93" w:rsidRDefault="00820D93" w:rsidP="00820D93">
      <w:pPr>
        <w:jc w:val="center"/>
        <w:rPr>
          <w:rFonts w:hint="eastAsia"/>
        </w:rPr>
      </w:pPr>
    </w:p>
    <w:p w:rsidR="00820D93" w:rsidRDefault="00820D93" w:rsidP="00820D93">
      <w:pPr>
        <w:jc w:val="center"/>
        <w:rPr>
          <w:rFonts w:hint="eastAsia"/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申请审核表</w:t>
      </w:r>
    </w:p>
    <w:p w:rsidR="00820D93" w:rsidRDefault="00820D93" w:rsidP="00820D93">
      <w:pPr>
        <w:rPr>
          <w:rFonts w:hint="eastAsia"/>
        </w:rPr>
      </w:pPr>
    </w:p>
    <w:p w:rsidR="00820D93" w:rsidRDefault="00820D93" w:rsidP="00820D93">
      <w:pPr>
        <w:rPr>
          <w:rFonts w:hint="eastAsia"/>
        </w:rPr>
      </w:pPr>
    </w:p>
    <w:p w:rsidR="00820D93" w:rsidRDefault="00820D93" w:rsidP="00820D93">
      <w:pPr>
        <w:rPr>
          <w:rFonts w:hint="eastAsia"/>
        </w:rPr>
      </w:pPr>
    </w:p>
    <w:p w:rsidR="00820D93" w:rsidRDefault="00820D93" w:rsidP="00820D93">
      <w:pPr>
        <w:rPr>
          <w:rFonts w:hint="eastAsia"/>
        </w:rPr>
      </w:pPr>
    </w:p>
    <w:p w:rsidR="00820D93" w:rsidRDefault="00820D93" w:rsidP="00820D93">
      <w:pPr>
        <w:rPr>
          <w:rFonts w:hint="eastAsia"/>
        </w:rPr>
      </w:pPr>
    </w:p>
    <w:p w:rsidR="00820D93" w:rsidRDefault="00820D93" w:rsidP="00820D93">
      <w:pPr>
        <w:rPr>
          <w:rFonts w:hint="eastAsia"/>
        </w:rPr>
      </w:pPr>
    </w:p>
    <w:p w:rsidR="00820D93" w:rsidRDefault="00820D93" w:rsidP="00820D93">
      <w:pPr>
        <w:rPr>
          <w:rFonts w:hint="eastAsia"/>
        </w:rPr>
      </w:pPr>
    </w:p>
    <w:p w:rsidR="00820D93" w:rsidRDefault="00820D93" w:rsidP="00820D93">
      <w:pPr>
        <w:rPr>
          <w:rFonts w:hint="eastAsia"/>
        </w:rPr>
      </w:pPr>
    </w:p>
    <w:p w:rsidR="00820D93" w:rsidRDefault="00820D93" w:rsidP="00820D93">
      <w:pPr>
        <w:rPr>
          <w:rFonts w:hint="eastAsia"/>
        </w:rPr>
      </w:pPr>
    </w:p>
    <w:p w:rsidR="00820D93" w:rsidRDefault="00820D93" w:rsidP="00820D93">
      <w:pPr>
        <w:rPr>
          <w:rFonts w:hint="eastAsia"/>
        </w:rPr>
      </w:pPr>
    </w:p>
    <w:p w:rsidR="00820D93" w:rsidRDefault="00820D93" w:rsidP="00820D93">
      <w:pPr>
        <w:rPr>
          <w:rFonts w:hint="eastAsia"/>
        </w:rPr>
      </w:pPr>
    </w:p>
    <w:p w:rsidR="00820D93" w:rsidRDefault="00820D93" w:rsidP="00820D93">
      <w:pPr>
        <w:rPr>
          <w:rFonts w:hint="eastAsia"/>
        </w:rPr>
      </w:pPr>
    </w:p>
    <w:p w:rsidR="00820D93" w:rsidRDefault="00820D93" w:rsidP="00820D93">
      <w:pPr>
        <w:rPr>
          <w:rFonts w:hint="eastAsia"/>
        </w:rPr>
      </w:pPr>
    </w:p>
    <w:p w:rsidR="00820D93" w:rsidRDefault="00820D93" w:rsidP="00820D93">
      <w:pPr>
        <w:rPr>
          <w:rFonts w:hint="eastAsia"/>
        </w:rPr>
      </w:pPr>
    </w:p>
    <w:p w:rsidR="00820D93" w:rsidRDefault="00820D93" w:rsidP="00820D93">
      <w:pPr>
        <w:rPr>
          <w:rFonts w:hint="eastAsia"/>
        </w:rPr>
      </w:pPr>
    </w:p>
    <w:p w:rsidR="00820D93" w:rsidRDefault="00820D93" w:rsidP="00820D93">
      <w:pPr>
        <w:rPr>
          <w:rFonts w:hint="eastAsia"/>
        </w:rPr>
      </w:pPr>
    </w:p>
    <w:p w:rsidR="00820D93" w:rsidRDefault="00820D93" w:rsidP="00820D93">
      <w:pPr>
        <w:rPr>
          <w:rFonts w:hint="eastAsia"/>
        </w:rPr>
      </w:pPr>
    </w:p>
    <w:p w:rsidR="00820D93" w:rsidRDefault="00820D93" w:rsidP="00820D93">
      <w:pPr>
        <w:rPr>
          <w:rFonts w:hint="eastAsia"/>
        </w:rPr>
      </w:pPr>
    </w:p>
    <w:p w:rsidR="00820D93" w:rsidRDefault="00820D93" w:rsidP="00820D93"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  </w:t>
      </w:r>
    </w:p>
    <w:p w:rsidR="00820D93" w:rsidRDefault="00820D93" w:rsidP="00820D93">
      <w:pPr>
        <w:rPr>
          <w:rFonts w:hint="eastAsia"/>
          <w:b/>
          <w:color w:val="0000FF"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      </w:t>
      </w:r>
    </w:p>
    <w:p w:rsidR="00820D93" w:rsidRDefault="00820D93" w:rsidP="00820D93">
      <w:pPr>
        <w:jc w:val="center"/>
        <w:rPr>
          <w:rFonts w:hint="eastAsia"/>
          <w:b/>
          <w:color w:val="FF00FF"/>
          <w:sz w:val="32"/>
          <w:szCs w:val="32"/>
        </w:rPr>
      </w:pPr>
    </w:p>
    <w:p w:rsidR="00820D93" w:rsidRDefault="00820D93" w:rsidP="00820D93">
      <w:pPr>
        <w:jc w:val="center"/>
        <w:rPr>
          <w:rFonts w:hint="eastAsia"/>
          <w:b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河南省卫生健康委员会制</w:t>
      </w:r>
    </w:p>
    <w:p w:rsidR="00820D93" w:rsidRDefault="00820D93" w:rsidP="00820D93">
      <w:pPr>
        <w:jc w:val="center"/>
        <w:rPr>
          <w:rFonts w:ascii="宋体" w:hAnsi="宋体" w:cs="宋体" w:hint="eastAsia"/>
          <w:b/>
          <w:bCs/>
          <w:sz w:val="32"/>
          <w:szCs w:val="32"/>
        </w:rPr>
      </w:pPr>
      <w:r>
        <w:rPr>
          <w:b/>
          <w:bCs/>
          <w:sz w:val="32"/>
        </w:rPr>
        <w:br w:type="page"/>
      </w:r>
      <w:r>
        <w:rPr>
          <w:rFonts w:ascii="宋体" w:hAnsi="宋体" w:cs="宋体" w:hint="eastAsia"/>
          <w:b/>
          <w:bCs/>
          <w:sz w:val="32"/>
          <w:szCs w:val="32"/>
        </w:rPr>
        <w:lastRenderedPageBreak/>
        <w:t>填 表 说 明</w:t>
      </w:r>
    </w:p>
    <w:p w:rsidR="00820D93" w:rsidRDefault="00820D93" w:rsidP="00820D93">
      <w:pPr>
        <w:jc w:val="center"/>
        <w:rPr>
          <w:rFonts w:ascii="黑体" w:eastAsia="黑体" w:hAnsi="宋体" w:hint="eastAsia"/>
          <w:b/>
          <w:bCs/>
          <w:sz w:val="32"/>
          <w:szCs w:val="32"/>
        </w:rPr>
      </w:pPr>
    </w:p>
    <w:p w:rsidR="00820D93" w:rsidRDefault="00820D93" w:rsidP="00820D93">
      <w:pPr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宋体" w:hAnsi="宋体" w:hint="eastAsia"/>
          <w:bCs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bCs/>
          <w:sz w:val="32"/>
          <w:szCs w:val="32"/>
        </w:rPr>
        <w:t xml:space="preserve">   1.本表供申请首次护士执业注册或者重新申请护士执业注册使用。</w:t>
      </w:r>
    </w:p>
    <w:p w:rsidR="00820D93" w:rsidRDefault="00820D93" w:rsidP="00820D93">
      <w:pPr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 xml:space="preserve">    2.用黑色或蓝黑色钢笔填写，内容真实，字迹清晰。</w:t>
      </w:r>
    </w:p>
    <w:p w:rsidR="00820D93" w:rsidRDefault="00820D93" w:rsidP="00820D93">
      <w:pPr>
        <w:ind w:left="496" w:hangingChars="155" w:hanging="496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 xml:space="preserve">    3.本表的第1、2、3、4、5项由申请人填写，第6项由有关</w:t>
      </w:r>
    </w:p>
    <w:p w:rsidR="00820D93" w:rsidRDefault="00820D93" w:rsidP="00820D93">
      <w:pPr>
        <w:ind w:left="496" w:hangingChars="155" w:hanging="496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医疗卫生机构填写，第7项由注册机关填写。</w:t>
      </w:r>
    </w:p>
    <w:p w:rsidR="00820D93" w:rsidRDefault="00820D93" w:rsidP="00820D93">
      <w:pPr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 xml:space="preserve">    4.表内的年月日时间，用公历阿拉伯数字填写。</w:t>
      </w:r>
    </w:p>
    <w:p w:rsidR="00820D93" w:rsidRDefault="00820D93" w:rsidP="00820D93">
      <w:pPr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 xml:space="preserve">    5.申请人学历，填写护理或者助产专业最高学历。</w:t>
      </w:r>
    </w:p>
    <w:p w:rsidR="00820D93" w:rsidRDefault="00820D93" w:rsidP="00820D93">
      <w:pPr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 xml:space="preserve">    6.申请人健康状况，填写良好、一般或者有慢性病。</w:t>
      </w:r>
    </w:p>
    <w:p w:rsidR="00820D93" w:rsidRDefault="00820D93" w:rsidP="00820D93">
      <w:pPr>
        <w:ind w:firstLineChars="200" w:firstLine="640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7.申请人工作类别，填写临床护理、护理行政管理、预防保健或者其他。</w:t>
      </w:r>
    </w:p>
    <w:p w:rsidR="00820D93" w:rsidRDefault="00820D93" w:rsidP="00820D93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8.申请人现技术职称，填写护士、护师、主管护师、副主任护师、主任护师、未评定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820D93" w:rsidRDefault="00820D93" w:rsidP="00820D93">
      <w:pPr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 xml:space="preserve">    9.使用的照片为近期二寸免冠正面半身照。</w:t>
      </w:r>
    </w:p>
    <w:p w:rsidR="00820D93" w:rsidRDefault="00820D93" w:rsidP="00820D93">
      <w:pPr>
        <w:jc w:val="center"/>
        <w:rPr>
          <w:rFonts w:ascii="宋体" w:hAnsi="宋体" w:hint="eastAsia"/>
          <w:b/>
          <w:sz w:val="36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br w:type="page"/>
      </w:r>
      <w:r>
        <w:rPr>
          <w:rFonts w:ascii="宋体" w:hAnsi="宋体" w:hint="eastAsia"/>
          <w:b/>
          <w:sz w:val="36"/>
        </w:rPr>
        <w:lastRenderedPageBreak/>
        <w:t>护士执业注册申请审核表</w:t>
      </w:r>
    </w:p>
    <w:p w:rsidR="00820D93" w:rsidRDefault="00820D93" w:rsidP="00820D93">
      <w:pPr>
        <w:jc w:val="center"/>
        <w:rPr>
          <w:rFonts w:hint="eastAsia"/>
        </w:rPr>
      </w:pPr>
      <w:r>
        <w:rPr>
          <w:sz w:val="20"/>
          <w:lang w:val="en-US" w:eastAsia="zh-CN"/>
        </w:rPr>
        <w:pict>
          <v:line id="Line 4" o:spid="_x0000_s1028" style="position:absolute;left:0;text-align:left;z-index:3" from="-.4pt,7.1pt" to="454.7pt,8.4pt" strokeweight="3pt">
            <v:stroke linestyle="thinThin"/>
          </v:line>
        </w:pict>
      </w:r>
    </w:p>
    <w:p w:rsidR="00820D93" w:rsidRDefault="00820D93" w:rsidP="00820D93">
      <w:pPr>
        <w:jc w:val="center"/>
        <w:rPr>
          <w:rFonts w:hint="eastAsia"/>
        </w:rPr>
      </w:pPr>
    </w:p>
    <w:p w:rsidR="00820D93" w:rsidRDefault="00820D93" w:rsidP="00820D93">
      <w:pPr>
        <w:numPr>
          <w:ilvl w:val="0"/>
          <w:numId w:val="1"/>
        </w:numPr>
        <w:rPr>
          <w:rFonts w:ascii="黑体" w:eastAsia="黑体" w:hint="eastAsia"/>
          <w:b/>
          <w:bCs/>
          <w:sz w:val="24"/>
        </w:rPr>
      </w:pPr>
      <w:r>
        <w:rPr>
          <w:rFonts w:ascii="黑体" w:eastAsia="黑体" w:hint="eastAsia"/>
          <w:b/>
          <w:bCs/>
          <w:sz w:val="24"/>
        </w:rPr>
        <w:t>申请人情况</w:t>
      </w:r>
    </w:p>
    <w:p w:rsidR="00820D93" w:rsidRDefault="00820D93" w:rsidP="00820D93">
      <w:pPr>
        <w:rPr>
          <w:rFonts w:ascii="黑体" w:eastAsia="黑体" w:hint="eastAsia"/>
          <w:b/>
          <w:bCs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48"/>
        <w:gridCol w:w="1204"/>
        <w:gridCol w:w="1036"/>
        <w:gridCol w:w="731"/>
        <w:gridCol w:w="534"/>
        <w:gridCol w:w="546"/>
        <w:gridCol w:w="422"/>
        <w:gridCol w:w="298"/>
        <w:gridCol w:w="900"/>
        <w:gridCol w:w="546"/>
        <w:gridCol w:w="945"/>
      </w:tblGrid>
      <w:tr w:rsidR="00820D93" w:rsidTr="00655E59">
        <w:trPr>
          <w:cantSplit/>
          <w:trHeight w:val="460"/>
          <w:jc w:val="center"/>
        </w:trPr>
        <w:tc>
          <w:tcPr>
            <w:tcW w:w="1648" w:type="dxa"/>
            <w:vMerge w:val="restart"/>
          </w:tcPr>
          <w:p w:rsidR="00820D93" w:rsidRDefault="00820D93" w:rsidP="00655E59">
            <w:pPr>
              <w:rPr>
                <w:rFonts w:ascii="宋体" w:hAnsi="宋体" w:hint="eastAsia"/>
              </w:rPr>
            </w:pPr>
            <w:r>
              <w:rPr>
                <w:rFonts w:ascii="宋体" w:hAnsi="宋体"/>
                <w:sz w:val="20"/>
                <w:lang w:val="en-US" w:eastAsia="zh-CN"/>
              </w:rPr>
              <w:pict>
                <v:rect id="Rectangle 5" o:spid="_x0000_s1029" style="position:absolute;left:0;text-align:left;margin-left:0;margin-top:7.3pt;width:1in;height:101.4pt;z-index:4">
                  <v:stroke dashstyle="1 1" endcap="round"/>
                </v:rect>
              </w:pict>
            </w:r>
          </w:p>
        </w:tc>
        <w:tc>
          <w:tcPr>
            <w:tcW w:w="1204" w:type="dxa"/>
            <w:vAlign w:val="center"/>
          </w:tcPr>
          <w:p w:rsidR="00820D93" w:rsidRDefault="00820D93" w:rsidP="00655E59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姓    名</w:t>
            </w:r>
          </w:p>
        </w:tc>
        <w:tc>
          <w:tcPr>
            <w:tcW w:w="1767" w:type="dxa"/>
            <w:gridSpan w:val="2"/>
            <w:vAlign w:val="center"/>
          </w:tcPr>
          <w:p w:rsidR="00820D93" w:rsidRDefault="00820D93" w:rsidP="00655E59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20D93" w:rsidRDefault="00820D93" w:rsidP="00655E59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性    别</w:t>
            </w:r>
          </w:p>
        </w:tc>
        <w:tc>
          <w:tcPr>
            <w:tcW w:w="720" w:type="dxa"/>
            <w:gridSpan w:val="2"/>
            <w:vAlign w:val="center"/>
          </w:tcPr>
          <w:p w:rsidR="00820D93" w:rsidRDefault="00820D93" w:rsidP="00655E59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820D93" w:rsidRDefault="00820D93" w:rsidP="00655E59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民    族</w:t>
            </w:r>
          </w:p>
        </w:tc>
        <w:tc>
          <w:tcPr>
            <w:tcW w:w="945" w:type="dxa"/>
            <w:vAlign w:val="center"/>
          </w:tcPr>
          <w:p w:rsidR="00820D93" w:rsidRDefault="00820D93" w:rsidP="00655E59">
            <w:pPr>
              <w:jc w:val="center"/>
              <w:rPr>
                <w:rFonts w:ascii="宋体" w:hAnsi="宋体" w:hint="eastAsia"/>
              </w:rPr>
            </w:pPr>
          </w:p>
        </w:tc>
      </w:tr>
      <w:tr w:rsidR="00820D93" w:rsidTr="00655E59">
        <w:trPr>
          <w:cantSplit/>
          <w:trHeight w:val="453"/>
          <w:jc w:val="center"/>
        </w:trPr>
        <w:tc>
          <w:tcPr>
            <w:tcW w:w="1648" w:type="dxa"/>
            <w:vMerge/>
          </w:tcPr>
          <w:p w:rsidR="00820D93" w:rsidRDefault="00820D93" w:rsidP="00655E59">
            <w:pPr>
              <w:rPr>
                <w:rFonts w:ascii="宋体" w:hAnsi="宋体" w:hint="eastAsia"/>
              </w:rPr>
            </w:pPr>
          </w:p>
        </w:tc>
        <w:tc>
          <w:tcPr>
            <w:tcW w:w="1204" w:type="dxa"/>
            <w:vAlign w:val="center"/>
          </w:tcPr>
          <w:p w:rsidR="00820D93" w:rsidRDefault="00820D93" w:rsidP="00655E59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出生日期</w:t>
            </w:r>
          </w:p>
        </w:tc>
        <w:tc>
          <w:tcPr>
            <w:tcW w:w="3567" w:type="dxa"/>
            <w:gridSpan w:val="6"/>
            <w:vAlign w:val="center"/>
          </w:tcPr>
          <w:p w:rsidR="00820D93" w:rsidRDefault="00820D93" w:rsidP="00655E59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 年       月      日</w:t>
            </w:r>
          </w:p>
        </w:tc>
        <w:tc>
          <w:tcPr>
            <w:tcW w:w="1446" w:type="dxa"/>
            <w:gridSpan w:val="2"/>
            <w:vAlign w:val="center"/>
          </w:tcPr>
          <w:p w:rsidR="00820D93" w:rsidRDefault="00820D93" w:rsidP="00655E59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国    籍</w:t>
            </w:r>
          </w:p>
        </w:tc>
        <w:tc>
          <w:tcPr>
            <w:tcW w:w="945" w:type="dxa"/>
            <w:vAlign w:val="center"/>
          </w:tcPr>
          <w:p w:rsidR="00820D93" w:rsidRDefault="00820D93" w:rsidP="00655E59">
            <w:pPr>
              <w:jc w:val="center"/>
              <w:rPr>
                <w:rFonts w:ascii="宋体" w:hAnsi="宋体" w:hint="eastAsia"/>
              </w:rPr>
            </w:pPr>
          </w:p>
        </w:tc>
      </w:tr>
      <w:tr w:rsidR="00820D93" w:rsidTr="00655E59">
        <w:trPr>
          <w:cantSplit/>
          <w:trHeight w:val="445"/>
          <w:jc w:val="center"/>
        </w:trPr>
        <w:tc>
          <w:tcPr>
            <w:tcW w:w="1648" w:type="dxa"/>
            <w:vMerge/>
          </w:tcPr>
          <w:p w:rsidR="00820D93" w:rsidRDefault="00820D93" w:rsidP="00655E59">
            <w:pPr>
              <w:rPr>
                <w:rFonts w:ascii="宋体" w:hAnsi="宋体" w:hint="eastAsia"/>
              </w:rPr>
            </w:pPr>
          </w:p>
        </w:tc>
        <w:tc>
          <w:tcPr>
            <w:tcW w:w="1204" w:type="dxa"/>
            <w:vAlign w:val="center"/>
          </w:tcPr>
          <w:p w:rsidR="00820D93" w:rsidRDefault="00820D93" w:rsidP="00655E59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5958" w:type="dxa"/>
            <w:gridSpan w:val="9"/>
            <w:vAlign w:val="center"/>
          </w:tcPr>
          <w:p w:rsidR="00820D93" w:rsidRDefault="00820D93" w:rsidP="00655E59">
            <w:pPr>
              <w:jc w:val="center"/>
              <w:rPr>
                <w:rFonts w:ascii="宋体" w:hAnsi="宋体" w:hint="eastAsia"/>
              </w:rPr>
            </w:pPr>
          </w:p>
        </w:tc>
      </w:tr>
      <w:tr w:rsidR="00820D93" w:rsidTr="00655E59">
        <w:trPr>
          <w:cantSplit/>
          <w:trHeight w:val="465"/>
          <w:jc w:val="center"/>
        </w:trPr>
        <w:tc>
          <w:tcPr>
            <w:tcW w:w="1648" w:type="dxa"/>
            <w:vMerge/>
          </w:tcPr>
          <w:p w:rsidR="00820D93" w:rsidRDefault="00820D93" w:rsidP="00655E59">
            <w:pPr>
              <w:rPr>
                <w:rFonts w:ascii="宋体" w:hAnsi="宋体" w:hint="eastAsia"/>
              </w:rPr>
            </w:pPr>
          </w:p>
        </w:tc>
        <w:tc>
          <w:tcPr>
            <w:tcW w:w="2971" w:type="dxa"/>
            <w:gridSpan w:val="3"/>
            <w:vAlign w:val="center"/>
          </w:tcPr>
          <w:p w:rsidR="00820D93" w:rsidRDefault="00820D93" w:rsidP="00655E59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通过护士执业资格考试时间</w:t>
            </w:r>
          </w:p>
        </w:tc>
        <w:tc>
          <w:tcPr>
            <w:tcW w:w="1502" w:type="dxa"/>
            <w:gridSpan w:val="3"/>
            <w:vAlign w:val="center"/>
          </w:tcPr>
          <w:p w:rsidR="00820D93" w:rsidRDefault="00820D93" w:rsidP="00655E59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    年</w:t>
            </w:r>
          </w:p>
        </w:tc>
        <w:tc>
          <w:tcPr>
            <w:tcW w:w="1198" w:type="dxa"/>
            <w:gridSpan w:val="2"/>
            <w:vAlign w:val="center"/>
          </w:tcPr>
          <w:p w:rsidR="00820D93" w:rsidRDefault="00820D93" w:rsidP="00655E59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考试成绩</w:t>
            </w:r>
          </w:p>
        </w:tc>
        <w:tc>
          <w:tcPr>
            <w:tcW w:w="1491" w:type="dxa"/>
            <w:gridSpan w:val="2"/>
            <w:vAlign w:val="center"/>
          </w:tcPr>
          <w:p w:rsidR="00820D93" w:rsidRDefault="00820D93" w:rsidP="00655E59">
            <w:pPr>
              <w:jc w:val="center"/>
              <w:rPr>
                <w:rFonts w:ascii="宋体" w:hAnsi="宋体" w:hint="eastAsia"/>
              </w:rPr>
            </w:pPr>
          </w:p>
        </w:tc>
      </w:tr>
      <w:tr w:rsidR="00820D93" w:rsidTr="00655E59">
        <w:trPr>
          <w:cantSplit/>
          <w:trHeight w:val="457"/>
          <w:jc w:val="center"/>
        </w:trPr>
        <w:tc>
          <w:tcPr>
            <w:tcW w:w="1648" w:type="dxa"/>
            <w:vMerge/>
          </w:tcPr>
          <w:p w:rsidR="00820D93" w:rsidRDefault="00820D93" w:rsidP="00655E59">
            <w:pPr>
              <w:rPr>
                <w:rFonts w:ascii="宋体" w:hAnsi="宋体" w:hint="eastAsia"/>
              </w:rPr>
            </w:pPr>
          </w:p>
        </w:tc>
        <w:tc>
          <w:tcPr>
            <w:tcW w:w="1204" w:type="dxa"/>
            <w:vAlign w:val="center"/>
          </w:tcPr>
          <w:p w:rsidR="00820D93" w:rsidRDefault="00820D93" w:rsidP="00655E59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毕业学校</w:t>
            </w:r>
          </w:p>
        </w:tc>
        <w:tc>
          <w:tcPr>
            <w:tcW w:w="5958" w:type="dxa"/>
            <w:gridSpan w:val="9"/>
            <w:vAlign w:val="center"/>
          </w:tcPr>
          <w:p w:rsidR="00820D93" w:rsidRDefault="00820D93" w:rsidP="00655E59">
            <w:pPr>
              <w:jc w:val="center"/>
              <w:rPr>
                <w:rFonts w:ascii="宋体" w:hAnsi="宋体" w:hint="eastAsia"/>
              </w:rPr>
            </w:pPr>
          </w:p>
        </w:tc>
      </w:tr>
      <w:tr w:rsidR="00820D93" w:rsidTr="00655E59">
        <w:trPr>
          <w:cantSplit/>
          <w:trHeight w:val="448"/>
          <w:jc w:val="center"/>
        </w:trPr>
        <w:tc>
          <w:tcPr>
            <w:tcW w:w="1648" w:type="dxa"/>
            <w:vAlign w:val="center"/>
          </w:tcPr>
          <w:p w:rsidR="00820D93" w:rsidRDefault="00820D93" w:rsidP="00655E59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所学专业</w:t>
            </w:r>
          </w:p>
        </w:tc>
        <w:tc>
          <w:tcPr>
            <w:tcW w:w="2240" w:type="dxa"/>
            <w:gridSpan w:val="2"/>
            <w:vAlign w:val="center"/>
          </w:tcPr>
          <w:p w:rsidR="00820D93" w:rsidRDefault="00820D93" w:rsidP="00655E59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820D93" w:rsidRDefault="00820D93" w:rsidP="00655E59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学    位</w:t>
            </w:r>
          </w:p>
        </w:tc>
        <w:tc>
          <w:tcPr>
            <w:tcW w:w="1266" w:type="dxa"/>
            <w:gridSpan w:val="3"/>
            <w:vAlign w:val="center"/>
          </w:tcPr>
          <w:p w:rsidR="00820D93" w:rsidRDefault="00820D93" w:rsidP="00655E59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820D93" w:rsidRDefault="00820D93" w:rsidP="00655E59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学    历</w:t>
            </w:r>
          </w:p>
        </w:tc>
        <w:tc>
          <w:tcPr>
            <w:tcW w:w="945" w:type="dxa"/>
            <w:vAlign w:val="center"/>
          </w:tcPr>
          <w:p w:rsidR="00820D93" w:rsidRDefault="00820D93" w:rsidP="00655E59">
            <w:pPr>
              <w:jc w:val="center"/>
              <w:rPr>
                <w:rFonts w:ascii="宋体" w:hAnsi="宋体" w:hint="eastAsia"/>
              </w:rPr>
            </w:pPr>
          </w:p>
        </w:tc>
      </w:tr>
      <w:tr w:rsidR="00820D93" w:rsidTr="00655E59">
        <w:trPr>
          <w:cantSplit/>
          <w:trHeight w:val="468"/>
          <w:jc w:val="center"/>
        </w:trPr>
        <w:tc>
          <w:tcPr>
            <w:tcW w:w="1648" w:type="dxa"/>
            <w:vAlign w:val="center"/>
          </w:tcPr>
          <w:p w:rsidR="00820D93" w:rsidRDefault="00820D93" w:rsidP="00655E59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毕业时间</w:t>
            </w:r>
          </w:p>
        </w:tc>
        <w:tc>
          <w:tcPr>
            <w:tcW w:w="2240" w:type="dxa"/>
            <w:gridSpan w:val="2"/>
            <w:vAlign w:val="center"/>
          </w:tcPr>
          <w:p w:rsidR="00820D93" w:rsidRDefault="00820D93" w:rsidP="00655E59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   年    月    日</w:t>
            </w:r>
          </w:p>
        </w:tc>
        <w:tc>
          <w:tcPr>
            <w:tcW w:w="1265" w:type="dxa"/>
            <w:gridSpan w:val="2"/>
            <w:vAlign w:val="center"/>
          </w:tcPr>
          <w:p w:rsidR="00820D93" w:rsidRDefault="00820D93" w:rsidP="00655E59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学    制</w:t>
            </w:r>
          </w:p>
        </w:tc>
        <w:tc>
          <w:tcPr>
            <w:tcW w:w="1266" w:type="dxa"/>
            <w:gridSpan w:val="3"/>
            <w:vAlign w:val="center"/>
          </w:tcPr>
          <w:p w:rsidR="00820D93" w:rsidRDefault="00820D93" w:rsidP="00655E59">
            <w:pPr>
              <w:rPr>
                <w:rFonts w:ascii="宋体" w:hAnsi="宋体" w:hint="eastAsia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820D93" w:rsidRDefault="00820D93" w:rsidP="00655E59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健康状况</w:t>
            </w:r>
          </w:p>
        </w:tc>
        <w:tc>
          <w:tcPr>
            <w:tcW w:w="945" w:type="dxa"/>
            <w:vAlign w:val="center"/>
          </w:tcPr>
          <w:p w:rsidR="00820D93" w:rsidRDefault="00820D93" w:rsidP="00655E59">
            <w:pPr>
              <w:jc w:val="center"/>
              <w:rPr>
                <w:rFonts w:ascii="宋体" w:hAnsi="宋体" w:hint="eastAsia"/>
              </w:rPr>
            </w:pPr>
          </w:p>
        </w:tc>
      </w:tr>
      <w:tr w:rsidR="00820D93" w:rsidTr="00655E59">
        <w:trPr>
          <w:cantSplit/>
          <w:trHeight w:val="2485"/>
          <w:jc w:val="center"/>
        </w:trPr>
        <w:tc>
          <w:tcPr>
            <w:tcW w:w="8810" w:type="dxa"/>
            <w:gridSpan w:val="11"/>
            <w:vAlign w:val="center"/>
          </w:tcPr>
          <w:p w:rsidR="00820D93" w:rsidRDefault="00820D93" w:rsidP="00655E59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专业学习经历：</w:t>
            </w:r>
          </w:p>
          <w:p w:rsidR="00820D93" w:rsidRDefault="00820D93" w:rsidP="00655E59">
            <w:pPr>
              <w:jc w:val="center"/>
              <w:rPr>
                <w:rFonts w:ascii="宋体" w:hAnsi="宋体" w:hint="eastAsia"/>
              </w:rPr>
            </w:pPr>
          </w:p>
          <w:p w:rsidR="00820D93" w:rsidRDefault="00820D93" w:rsidP="00655E59">
            <w:pPr>
              <w:jc w:val="center"/>
              <w:rPr>
                <w:rFonts w:ascii="宋体" w:hAnsi="宋体" w:hint="eastAsia"/>
              </w:rPr>
            </w:pPr>
          </w:p>
          <w:p w:rsidR="00820D93" w:rsidRDefault="00820D93" w:rsidP="00655E59">
            <w:pPr>
              <w:jc w:val="center"/>
              <w:rPr>
                <w:rFonts w:ascii="宋体" w:hAnsi="宋体" w:hint="eastAsia"/>
              </w:rPr>
            </w:pPr>
          </w:p>
          <w:p w:rsidR="00820D93" w:rsidRDefault="00820D93" w:rsidP="00655E59">
            <w:pPr>
              <w:jc w:val="center"/>
              <w:rPr>
                <w:rFonts w:ascii="宋体" w:hAnsi="宋体" w:hint="eastAsia"/>
              </w:rPr>
            </w:pPr>
          </w:p>
          <w:p w:rsidR="00820D93" w:rsidRDefault="00820D93" w:rsidP="00655E59">
            <w:pPr>
              <w:rPr>
                <w:rFonts w:ascii="宋体" w:hAnsi="宋体" w:hint="eastAsia"/>
              </w:rPr>
            </w:pPr>
          </w:p>
          <w:p w:rsidR="00820D93" w:rsidRDefault="00820D93" w:rsidP="00655E59">
            <w:pPr>
              <w:jc w:val="center"/>
              <w:rPr>
                <w:rFonts w:ascii="宋体" w:hAnsi="宋体" w:hint="eastAsia"/>
              </w:rPr>
            </w:pPr>
          </w:p>
        </w:tc>
      </w:tr>
    </w:tbl>
    <w:p w:rsidR="00820D93" w:rsidRDefault="00820D93" w:rsidP="00820D93">
      <w:pPr>
        <w:rPr>
          <w:rFonts w:ascii="宋体" w:hAnsi="宋体" w:hint="eastAsia"/>
        </w:rPr>
      </w:pPr>
    </w:p>
    <w:p w:rsidR="00820D93" w:rsidRDefault="00820D93" w:rsidP="00820D93">
      <w:pPr>
        <w:rPr>
          <w:rFonts w:ascii="黑体" w:eastAsia="黑体" w:hint="eastAsia"/>
          <w:b/>
          <w:bCs/>
          <w:sz w:val="24"/>
        </w:rPr>
      </w:pPr>
    </w:p>
    <w:p w:rsidR="00820D93" w:rsidRDefault="00820D93" w:rsidP="00820D93">
      <w:pPr>
        <w:rPr>
          <w:rFonts w:ascii="黑体" w:eastAsia="黑体" w:hint="eastAsia"/>
          <w:b/>
          <w:bCs/>
          <w:sz w:val="24"/>
        </w:rPr>
      </w:pPr>
    </w:p>
    <w:p w:rsidR="00820D93" w:rsidRDefault="00820D93" w:rsidP="00820D93">
      <w:pPr>
        <w:numPr>
          <w:ilvl w:val="0"/>
          <w:numId w:val="2"/>
        </w:numPr>
        <w:rPr>
          <w:rFonts w:ascii="黑体" w:eastAsia="黑体" w:hint="eastAsia"/>
          <w:b/>
          <w:bCs/>
          <w:sz w:val="24"/>
        </w:rPr>
      </w:pPr>
      <w:r>
        <w:rPr>
          <w:rFonts w:ascii="黑体" w:eastAsia="黑体" w:hint="eastAsia"/>
          <w:b/>
          <w:bCs/>
          <w:sz w:val="24"/>
        </w:rPr>
        <w:t>拟聘用申请人的工作单位情况</w:t>
      </w:r>
    </w:p>
    <w:p w:rsidR="00820D93" w:rsidRDefault="00820D93" w:rsidP="00820D93">
      <w:pPr>
        <w:rPr>
          <w:rFonts w:ascii="黑体" w:eastAsia="黑体" w:hint="eastAsia"/>
          <w:b/>
          <w:bCs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0"/>
        <w:gridCol w:w="1989"/>
        <w:gridCol w:w="1261"/>
        <w:gridCol w:w="4138"/>
      </w:tblGrid>
      <w:tr w:rsidR="00820D93" w:rsidTr="00655E59">
        <w:trPr>
          <w:cantSplit/>
          <w:trHeight w:val="454"/>
          <w:jc w:val="center"/>
        </w:trPr>
        <w:tc>
          <w:tcPr>
            <w:tcW w:w="1540" w:type="dxa"/>
            <w:vAlign w:val="center"/>
          </w:tcPr>
          <w:p w:rsidR="00820D93" w:rsidRDefault="00820D93" w:rsidP="00655E5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工作单位名称</w:t>
            </w:r>
          </w:p>
        </w:tc>
        <w:tc>
          <w:tcPr>
            <w:tcW w:w="7388" w:type="dxa"/>
            <w:gridSpan w:val="3"/>
            <w:vAlign w:val="center"/>
          </w:tcPr>
          <w:p w:rsidR="00820D93" w:rsidRDefault="00820D93" w:rsidP="00655E59">
            <w:pPr>
              <w:jc w:val="center"/>
              <w:rPr>
                <w:rFonts w:ascii="宋体" w:hAnsi="宋体" w:hint="eastAsia"/>
              </w:rPr>
            </w:pPr>
          </w:p>
        </w:tc>
      </w:tr>
      <w:tr w:rsidR="00820D93" w:rsidTr="00655E59">
        <w:trPr>
          <w:cantSplit/>
          <w:trHeight w:val="454"/>
          <w:jc w:val="center"/>
        </w:trPr>
        <w:tc>
          <w:tcPr>
            <w:tcW w:w="1540" w:type="dxa"/>
            <w:vAlign w:val="center"/>
          </w:tcPr>
          <w:p w:rsidR="00820D93" w:rsidRDefault="00820D93" w:rsidP="00655E5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单位登记号</w:t>
            </w:r>
          </w:p>
        </w:tc>
        <w:tc>
          <w:tcPr>
            <w:tcW w:w="7388" w:type="dxa"/>
            <w:gridSpan w:val="3"/>
            <w:vAlign w:val="center"/>
          </w:tcPr>
          <w:p w:rsidR="00820D93" w:rsidRDefault="00820D93" w:rsidP="00655E59">
            <w:pPr>
              <w:jc w:val="center"/>
              <w:rPr>
                <w:rFonts w:ascii="宋体" w:hAnsi="宋体" w:hint="eastAsia"/>
              </w:rPr>
            </w:pPr>
          </w:p>
        </w:tc>
      </w:tr>
      <w:tr w:rsidR="00820D93" w:rsidTr="00655E59">
        <w:trPr>
          <w:cantSplit/>
          <w:trHeight w:val="454"/>
          <w:jc w:val="center"/>
        </w:trPr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:rsidR="00820D93" w:rsidRDefault="00820D93" w:rsidP="00655E5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行政区划</w:t>
            </w:r>
          </w:p>
        </w:tc>
        <w:tc>
          <w:tcPr>
            <w:tcW w:w="7388" w:type="dxa"/>
            <w:gridSpan w:val="3"/>
            <w:tcBorders>
              <w:bottom w:val="single" w:sz="4" w:space="0" w:color="auto"/>
            </w:tcBorders>
            <w:vAlign w:val="center"/>
          </w:tcPr>
          <w:p w:rsidR="00820D93" w:rsidRDefault="00820D93" w:rsidP="00655E59">
            <w:pPr>
              <w:ind w:firstLineChars="500" w:firstLine="10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省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自治区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直辖市</w:t>
            </w:r>
            <w:r>
              <w:rPr>
                <w:rFonts w:hint="eastAsia"/>
              </w:rPr>
              <w:t xml:space="preserve">)             </w:t>
            </w:r>
            <w:r>
              <w:rPr>
                <w:rFonts w:hint="eastAsia"/>
              </w:rPr>
              <w:t>地区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市</w:t>
            </w:r>
            <w:r>
              <w:rPr>
                <w:rFonts w:hint="eastAsia"/>
              </w:rPr>
              <w:t xml:space="preserve">)            </w:t>
            </w:r>
            <w:r>
              <w:rPr>
                <w:rFonts w:hint="eastAsia"/>
              </w:rPr>
              <w:t>县（区）</w:t>
            </w:r>
          </w:p>
        </w:tc>
      </w:tr>
      <w:tr w:rsidR="00820D93" w:rsidTr="00655E59">
        <w:trPr>
          <w:cantSplit/>
          <w:trHeight w:val="454"/>
          <w:jc w:val="center"/>
        </w:trPr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:rsidR="00820D93" w:rsidRDefault="00820D93" w:rsidP="00655E5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vAlign w:val="center"/>
          </w:tcPr>
          <w:p w:rsidR="00820D93" w:rsidRDefault="00820D93" w:rsidP="00655E5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820D93" w:rsidRDefault="00820D93" w:rsidP="00655E59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单位电话</w:t>
            </w:r>
          </w:p>
        </w:tc>
        <w:tc>
          <w:tcPr>
            <w:tcW w:w="4138" w:type="dxa"/>
            <w:tcBorders>
              <w:bottom w:val="single" w:sz="4" w:space="0" w:color="auto"/>
            </w:tcBorders>
            <w:vAlign w:val="center"/>
          </w:tcPr>
          <w:p w:rsidR="00820D93" w:rsidRDefault="00820D93" w:rsidP="00655E59">
            <w:pPr>
              <w:jc w:val="center"/>
              <w:rPr>
                <w:rFonts w:hint="eastAsia"/>
              </w:rPr>
            </w:pPr>
          </w:p>
        </w:tc>
      </w:tr>
    </w:tbl>
    <w:p w:rsidR="00820D93" w:rsidRDefault="00820D93" w:rsidP="00820D93">
      <w:pPr>
        <w:rPr>
          <w:rFonts w:ascii="黑体" w:eastAsia="黑体" w:hint="eastAsia"/>
          <w:b/>
          <w:bCs/>
          <w:sz w:val="24"/>
        </w:rPr>
      </w:pPr>
    </w:p>
    <w:p w:rsidR="00820D93" w:rsidRDefault="00820D93" w:rsidP="00820D93">
      <w:pPr>
        <w:rPr>
          <w:rFonts w:ascii="黑体" w:eastAsia="黑体" w:hint="eastAsia"/>
          <w:b/>
          <w:bCs/>
          <w:sz w:val="24"/>
        </w:rPr>
      </w:pPr>
    </w:p>
    <w:p w:rsidR="00820D93" w:rsidRDefault="00820D93" w:rsidP="00820D93">
      <w:pPr>
        <w:rPr>
          <w:rFonts w:ascii="黑体" w:eastAsia="黑体" w:hint="eastAsia"/>
          <w:b/>
          <w:bCs/>
          <w:sz w:val="24"/>
        </w:rPr>
      </w:pPr>
      <w:r>
        <w:rPr>
          <w:rFonts w:ascii="黑体" w:eastAsia="黑体" w:hint="eastAsia"/>
          <w:b/>
          <w:bCs/>
          <w:sz w:val="24"/>
        </w:rPr>
        <w:t>3．是否首次注册</w:t>
      </w:r>
    </w:p>
    <w:p w:rsidR="00820D93" w:rsidRDefault="00820D93" w:rsidP="00820D93">
      <w:pPr>
        <w:rPr>
          <w:rFonts w:ascii="黑体" w:eastAsia="黑体" w:hint="eastAsia"/>
          <w:b/>
          <w:bCs/>
          <w:sz w:val="24"/>
        </w:rPr>
      </w:pPr>
      <w:r>
        <w:rPr>
          <w:rFonts w:ascii="黑体" w:eastAsia="黑体" w:hint="eastAsia"/>
          <w:b/>
          <w:bCs/>
          <w:sz w:val="24"/>
        </w:rPr>
        <w:t xml:space="preserve">  </w:t>
      </w:r>
    </w:p>
    <w:p w:rsidR="00820D93" w:rsidRDefault="00820D93" w:rsidP="00820D93">
      <w:pPr>
        <w:ind w:firstLineChars="147" w:firstLine="309"/>
        <w:rPr>
          <w:rFonts w:ascii="宋体" w:hAnsi="宋体" w:hint="eastAsia"/>
          <w:sz w:val="24"/>
        </w:rPr>
      </w:pPr>
      <w:r>
        <w:rPr>
          <w:rFonts w:hint="eastAsia"/>
          <w:bCs/>
        </w:rPr>
        <w:t xml:space="preserve">                   </w:t>
      </w:r>
      <w:r>
        <w:rPr>
          <w:rFonts w:hint="eastAsia"/>
          <w:bCs/>
          <w:sz w:val="24"/>
        </w:rPr>
        <w:t xml:space="preserve"> </w:t>
      </w:r>
      <w:r>
        <w:rPr>
          <w:rFonts w:hint="eastAsia"/>
          <w:bCs/>
          <w:sz w:val="24"/>
        </w:rPr>
        <w:t>是</w:t>
      </w:r>
      <w:r>
        <w:rPr>
          <w:rFonts w:hint="eastAsia"/>
          <w:bCs/>
          <w:sz w:val="24"/>
        </w:rPr>
        <w:t xml:space="preserve"> </w:t>
      </w:r>
      <w:r>
        <w:rPr>
          <w:rFonts w:ascii="宋体" w:hAnsi="宋体" w:hint="eastAsia"/>
          <w:sz w:val="24"/>
        </w:rPr>
        <w:t>□           否 □</w:t>
      </w:r>
    </w:p>
    <w:p w:rsidR="00820D93" w:rsidRDefault="00820D93" w:rsidP="00820D93">
      <w:pPr>
        <w:rPr>
          <w:rFonts w:ascii="宋体" w:hAnsi="宋体" w:hint="eastAsia"/>
          <w:sz w:val="24"/>
        </w:rPr>
      </w:pPr>
    </w:p>
    <w:p w:rsidR="00820D93" w:rsidRDefault="00820D93" w:rsidP="00820D93">
      <w:pPr>
        <w:rPr>
          <w:rFonts w:ascii="宋体" w:hAnsi="宋体" w:hint="eastAsia"/>
          <w:sz w:val="24"/>
        </w:rPr>
      </w:pPr>
    </w:p>
    <w:p w:rsidR="00820D93" w:rsidRDefault="00820D93" w:rsidP="00820D93">
      <w:pPr>
        <w:numPr>
          <w:ilvl w:val="0"/>
          <w:numId w:val="3"/>
        </w:numPr>
        <w:rPr>
          <w:rFonts w:ascii="黑体" w:eastAsia="黑体" w:hint="eastAsia"/>
          <w:b/>
          <w:bCs/>
          <w:sz w:val="24"/>
        </w:rPr>
      </w:pPr>
      <w:r>
        <w:rPr>
          <w:rFonts w:ascii="黑体" w:eastAsia="黑体"/>
          <w:b/>
          <w:bCs/>
          <w:sz w:val="24"/>
        </w:rPr>
        <w:br w:type="page"/>
      </w:r>
      <w:r>
        <w:rPr>
          <w:rFonts w:ascii="黑体" w:eastAsia="黑体" w:hint="eastAsia"/>
          <w:b/>
          <w:bCs/>
          <w:sz w:val="24"/>
        </w:rPr>
        <w:lastRenderedPageBreak/>
        <w:t>如果不是首次注册，请填写申请人工作详情</w:t>
      </w:r>
    </w:p>
    <w:p w:rsidR="00820D93" w:rsidRDefault="00820D93" w:rsidP="00820D93">
      <w:pPr>
        <w:rPr>
          <w:rFonts w:ascii="黑体" w:eastAsia="黑体" w:hint="eastAsia"/>
          <w:b/>
          <w:bCs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95"/>
        <w:gridCol w:w="1989"/>
        <w:gridCol w:w="1446"/>
        <w:gridCol w:w="4139"/>
      </w:tblGrid>
      <w:tr w:rsidR="00820D93" w:rsidTr="00655E59">
        <w:trPr>
          <w:cantSplit/>
          <w:trHeight w:val="454"/>
          <w:jc w:val="center"/>
        </w:trPr>
        <w:tc>
          <w:tcPr>
            <w:tcW w:w="1495" w:type="dxa"/>
            <w:tcBorders>
              <w:top w:val="single" w:sz="4" w:space="0" w:color="auto"/>
            </w:tcBorders>
            <w:vAlign w:val="center"/>
          </w:tcPr>
          <w:p w:rsidR="00820D93" w:rsidRDefault="00820D93" w:rsidP="00655E5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现技术职称</w:t>
            </w:r>
          </w:p>
        </w:tc>
        <w:tc>
          <w:tcPr>
            <w:tcW w:w="1989" w:type="dxa"/>
            <w:tcBorders>
              <w:top w:val="single" w:sz="4" w:space="0" w:color="auto"/>
            </w:tcBorders>
            <w:vAlign w:val="center"/>
          </w:tcPr>
          <w:p w:rsidR="00820D93" w:rsidRDefault="00820D93" w:rsidP="00655E59">
            <w:pPr>
              <w:jc w:val="center"/>
              <w:rPr>
                <w:rFonts w:hint="eastAsia"/>
              </w:rPr>
            </w:pPr>
          </w:p>
        </w:tc>
        <w:tc>
          <w:tcPr>
            <w:tcW w:w="1446" w:type="dxa"/>
            <w:tcBorders>
              <w:top w:val="single" w:sz="4" w:space="0" w:color="auto"/>
            </w:tcBorders>
            <w:vAlign w:val="center"/>
          </w:tcPr>
          <w:p w:rsidR="00820D93" w:rsidRDefault="00820D93" w:rsidP="00655E5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现工作科室</w:t>
            </w:r>
          </w:p>
        </w:tc>
        <w:tc>
          <w:tcPr>
            <w:tcW w:w="4139" w:type="dxa"/>
            <w:tcBorders>
              <w:top w:val="single" w:sz="4" w:space="0" w:color="auto"/>
            </w:tcBorders>
            <w:vAlign w:val="center"/>
          </w:tcPr>
          <w:p w:rsidR="00820D93" w:rsidRDefault="00820D93" w:rsidP="00655E59">
            <w:pPr>
              <w:jc w:val="center"/>
              <w:rPr>
                <w:rFonts w:hint="eastAsia"/>
              </w:rPr>
            </w:pPr>
          </w:p>
        </w:tc>
      </w:tr>
      <w:tr w:rsidR="00820D93" w:rsidTr="00655E59">
        <w:trPr>
          <w:cantSplit/>
          <w:trHeight w:val="454"/>
          <w:jc w:val="center"/>
        </w:trPr>
        <w:tc>
          <w:tcPr>
            <w:tcW w:w="1495" w:type="dxa"/>
            <w:vAlign w:val="center"/>
          </w:tcPr>
          <w:p w:rsidR="00820D93" w:rsidRDefault="00820D93" w:rsidP="00655E5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务</w:t>
            </w:r>
          </w:p>
        </w:tc>
        <w:tc>
          <w:tcPr>
            <w:tcW w:w="1989" w:type="dxa"/>
            <w:vAlign w:val="center"/>
          </w:tcPr>
          <w:p w:rsidR="00820D93" w:rsidRDefault="00820D93" w:rsidP="00655E59">
            <w:pPr>
              <w:rPr>
                <w:rFonts w:hint="eastAsia"/>
              </w:rPr>
            </w:pPr>
          </w:p>
        </w:tc>
        <w:tc>
          <w:tcPr>
            <w:tcW w:w="1446" w:type="dxa"/>
            <w:vAlign w:val="center"/>
          </w:tcPr>
          <w:p w:rsidR="00820D93" w:rsidRDefault="00820D93" w:rsidP="00655E5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工作类别</w:t>
            </w:r>
          </w:p>
        </w:tc>
        <w:tc>
          <w:tcPr>
            <w:tcW w:w="4139" w:type="dxa"/>
            <w:vAlign w:val="center"/>
          </w:tcPr>
          <w:p w:rsidR="00820D93" w:rsidRDefault="00820D93" w:rsidP="00655E59">
            <w:pPr>
              <w:rPr>
                <w:rFonts w:hint="eastAsia"/>
              </w:rPr>
            </w:pPr>
          </w:p>
        </w:tc>
      </w:tr>
      <w:tr w:rsidR="00820D93" w:rsidTr="00655E59">
        <w:trPr>
          <w:cantSplit/>
          <w:trHeight w:val="454"/>
          <w:jc w:val="center"/>
        </w:trPr>
        <w:tc>
          <w:tcPr>
            <w:tcW w:w="1495" w:type="dxa"/>
            <w:vAlign w:val="center"/>
          </w:tcPr>
          <w:p w:rsidR="00820D93" w:rsidRDefault="00820D93" w:rsidP="00655E5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7574" w:type="dxa"/>
            <w:gridSpan w:val="3"/>
            <w:vAlign w:val="center"/>
          </w:tcPr>
          <w:p w:rsidR="00820D93" w:rsidRDefault="00820D93" w:rsidP="00655E59">
            <w:pPr>
              <w:ind w:firstLineChars="900" w:firstLine="1890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日</w:t>
            </w:r>
          </w:p>
        </w:tc>
      </w:tr>
      <w:tr w:rsidR="00820D93" w:rsidTr="00655E59">
        <w:trPr>
          <w:cantSplit/>
          <w:trHeight w:val="454"/>
          <w:jc w:val="center"/>
        </w:trPr>
        <w:tc>
          <w:tcPr>
            <w:tcW w:w="9069" w:type="dxa"/>
            <w:gridSpan w:val="4"/>
            <w:vAlign w:val="center"/>
          </w:tcPr>
          <w:p w:rsidR="00820D93" w:rsidRDefault="00820D93" w:rsidP="00655E59">
            <w:pPr>
              <w:rPr>
                <w:rFonts w:hint="eastAsia"/>
              </w:rPr>
            </w:pPr>
            <w:r>
              <w:rPr>
                <w:rFonts w:hint="eastAsia"/>
              </w:rPr>
              <w:t>工作经历：</w:t>
            </w:r>
          </w:p>
          <w:p w:rsidR="00820D93" w:rsidRDefault="00820D93" w:rsidP="00655E59">
            <w:pPr>
              <w:rPr>
                <w:rFonts w:hint="eastAsia"/>
              </w:rPr>
            </w:pPr>
          </w:p>
          <w:p w:rsidR="00820D93" w:rsidRDefault="00820D93" w:rsidP="00655E59">
            <w:pPr>
              <w:rPr>
                <w:rFonts w:hint="eastAsia"/>
              </w:rPr>
            </w:pPr>
          </w:p>
          <w:p w:rsidR="00820D93" w:rsidRDefault="00820D93" w:rsidP="00655E59">
            <w:pPr>
              <w:rPr>
                <w:rFonts w:hint="eastAsia"/>
              </w:rPr>
            </w:pPr>
          </w:p>
          <w:p w:rsidR="00820D93" w:rsidRDefault="00820D93" w:rsidP="00655E59">
            <w:pPr>
              <w:rPr>
                <w:rFonts w:hint="eastAsia"/>
              </w:rPr>
            </w:pPr>
          </w:p>
          <w:p w:rsidR="00820D93" w:rsidRDefault="00820D93" w:rsidP="00655E59">
            <w:pPr>
              <w:rPr>
                <w:rFonts w:hint="eastAsia"/>
              </w:rPr>
            </w:pPr>
          </w:p>
          <w:p w:rsidR="00820D93" w:rsidRDefault="00820D93" w:rsidP="00655E59">
            <w:pPr>
              <w:rPr>
                <w:rFonts w:hint="eastAsia"/>
              </w:rPr>
            </w:pPr>
          </w:p>
          <w:p w:rsidR="00820D93" w:rsidRDefault="00820D93" w:rsidP="00655E59">
            <w:pPr>
              <w:rPr>
                <w:rFonts w:hint="eastAsia"/>
              </w:rPr>
            </w:pPr>
          </w:p>
          <w:p w:rsidR="00820D93" w:rsidRDefault="00820D93" w:rsidP="00655E59">
            <w:pPr>
              <w:rPr>
                <w:rFonts w:hint="eastAsia"/>
              </w:rPr>
            </w:pPr>
          </w:p>
          <w:p w:rsidR="00820D93" w:rsidRDefault="00820D93" w:rsidP="00655E59">
            <w:pPr>
              <w:rPr>
                <w:rFonts w:hint="eastAsia"/>
              </w:rPr>
            </w:pPr>
          </w:p>
          <w:p w:rsidR="00820D93" w:rsidRDefault="00820D93" w:rsidP="00655E59">
            <w:pPr>
              <w:rPr>
                <w:rFonts w:hint="eastAsia"/>
              </w:rPr>
            </w:pPr>
          </w:p>
        </w:tc>
      </w:tr>
    </w:tbl>
    <w:p w:rsidR="00820D93" w:rsidRDefault="00820D93" w:rsidP="00820D93">
      <w:pPr>
        <w:rPr>
          <w:rFonts w:ascii="黑体" w:eastAsia="黑体" w:hint="eastAsia"/>
          <w:b/>
          <w:bCs/>
          <w:sz w:val="24"/>
        </w:rPr>
      </w:pPr>
    </w:p>
    <w:p w:rsidR="00820D93" w:rsidRDefault="00820D93" w:rsidP="00820D93">
      <w:pPr>
        <w:rPr>
          <w:rFonts w:ascii="黑体" w:eastAsia="黑体" w:hint="eastAsia"/>
          <w:b/>
          <w:bCs/>
          <w:sz w:val="24"/>
        </w:rPr>
      </w:pPr>
    </w:p>
    <w:p w:rsidR="00820D93" w:rsidRDefault="00820D93" w:rsidP="00820D93">
      <w:pPr>
        <w:numPr>
          <w:ilvl w:val="0"/>
          <w:numId w:val="3"/>
        </w:numPr>
        <w:rPr>
          <w:rFonts w:ascii="黑体" w:eastAsia="黑体"/>
          <w:b/>
          <w:bCs/>
          <w:sz w:val="24"/>
        </w:rPr>
      </w:pPr>
      <w:r>
        <w:rPr>
          <w:rFonts w:ascii="黑体" w:eastAsia="黑体" w:hint="eastAsia"/>
          <w:b/>
          <w:bCs/>
          <w:sz w:val="24"/>
        </w:rPr>
        <w:t>行政许可申请人承诺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7843"/>
      </w:tblGrid>
      <w:tr w:rsidR="00820D93" w:rsidTr="00655E59">
        <w:trPr>
          <w:trHeight w:val="2315"/>
          <w:jc w:val="center"/>
        </w:trPr>
        <w:tc>
          <w:tcPr>
            <w:tcW w:w="1242" w:type="dxa"/>
            <w:vAlign w:val="center"/>
          </w:tcPr>
          <w:p w:rsidR="00820D93" w:rsidRDefault="00820D93" w:rsidP="00655E59">
            <w:pPr>
              <w:jc w:val="center"/>
            </w:pPr>
            <w:r>
              <w:rPr>
                <w:rFonts w:hint="eastAsia"/>
              </w:rPr>
              <w:t>行政许可</w:t>
            </w:r>
          </w:p>
          <w:p w:rsidR="00820D93" w:rsidRDefault="00820D93" w:rsidP="00655E59">
            <w:pPr>
              <w:jc w:val="center"/>
            </w:pPr>
            <w:r>
              <w:rPr>
                <w:rFonts w:hint="eastAsia"/>
              </w:rPr>
              <w:t>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7843" w:type="dxa"/>
          </w:tcPr>
          <w:p w:rsidR="00820D93" w:rsidRDefault="00820D93" w:rsidP="00655E59">
            <w:pPr>
              <w:shd w:val="clear" w:color="auto" w:fill="FFFFFF"/>
              <w:spacing w:line="360" w:lineRule="exact"/>
              <w:ind w:firstLine="437"/>
              <w:rPr>
                <w:rFonts w:eastAsia="仿宋_GB2312" w:hint="eastAsia"/>
                <w:sz w:val="24"/>
              </w:rPr>
            </w:pPr>
          </w:p>
          <w:p w:rsidR="00820D93" w:rsidRDefault="00820D93" w:rsidP="00655E59">
            <w:pPr>
              <w:shd w:val="clear" w:color="auto" w:fill="FFFFFF"/>
              <w:spacing w:line="360" w:lineRule="exact"/>
              <w:ind w:firstLine="437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承诺：以上提交材料真实合法有效，并对申请材料实质内容的真实性负责。如有虚假，愿意承担相应的法律责任。</w:t>
            </w:r>
          </w:p>
          <w:p w:rsidR="00820D93" w:rsidRDefault="00820D93" w:rsidP="00655E59">
            <w:pPr>
              <w:shd w:val="clear" w:color="auto" w:fill="FFFFFF"/>
              <w:spacing w:line="360" w:lineRule="exact"/>
              <w:ind w:firstLine="437"/>
              <w:rPr>
                <w:rFonts w:eastAsia="仿宋_GB2312" w:hint="eastAsia"/>
                <w:sz w:val="24"/>
              </w:rPr>
            </w:pPr>
          </w:p>
          <w:p w:rsidR="00820D93" w:rsidRDefault="00820D93" w:rsidP="00655E59">
            <w:pPr>
              <w:shd w:val="clear" w:color="auto" w:fill="FFFFFF"/>
              <w:spacing w:line="360" w:lineRule="exact"/>
              <w:ind w:firstLine="437"/>
              <w:rPr>
                <w:rFonts w:eastAsia="仿宋_GB2312"/>
                <w:sz w:val="24"/>
              </w:rPr>
            </w:pPr>
          </w:p>
          <w:p w:rsidR="00820D93" w:rsidRDefault="00820D93" w:rsidP="00655E59">
            <w:pPr>
              <w:shd w:val="clear" w:color="auto" w:fill="FFFFFF"/>
              <w:spacing w:line="276" w:lineRule="auto"/>
              <w:ind w:firstLine="437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申请人（签字）：</w:t>
            </w:r>
            <w:r>
              <w:rPr>
                <w:rFonts w:ascii="宋体" w:hAnsi="宋体"/>
                <w:szCs w:val="21"/>
              </w:rPr>
              <w:t xml:space="preserve">                 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820D93" w:rsidRDefault="00820D93" w:rsidP="00820D93">
      <w:pPr>
        <w:rPr>
          <w:rFonts w:hint="eastAsia"/>
        </w:rPr>
      </w:pPr>
    </w:p>
    <w:p w:rsidR="00820D93" w:rsidRDefault="00820D93" w:rsidP="00820D93">
      <w:pPr>
        <w:rPr>
          <w:rFonts w:hint="eastAsia"/>
        </w:rPr>
      </w:pPr>
    </w:p>
    <w:p w:rsidR="00820D93" w:rsidRDefault="00820D93" w:rsidP="00820D93">
      <w:pPr>
        <w:jc w:val="center"/>
        <w:rPr>
          <w:rFonts w:hint="eastAsia"/>
        </w:rPr>
      </w:pPr>
    </w:p>
    <w:p w:rsidR="00820D93" w:rsidRDefault="00820D93" w:rsidP="00820D93">
      <w:pPr>
        <w:numPr>
          <w:ilvl w:val="0"/>
          <w:numId w:val="4"/>
        </w:numPr>
        <w:rPr>
          <w:rFonts w:ascii="黑体" w:eastAsia="黑体" w:hint="eastAsia"/>
          <w:b/>
          <w:sz w:val="24"/>
        </w:rPr>
      </w:pPr>
      <w:r>
        <w:rPr>
          <w:rFonts w:ascii="黑体" w:eastAsia="黑体" w:hint="eastAsia"/>
          <w:b/>
          <w:bCs/>
          <w:sz w:val="24"/>
        </w:rPr>
        <w:t>拟聘用申请人工作单位意见</w:t>
      </w:r>
      <w:r>
        <w:rPr>
          <w:rFonts w:ascii="黑体" w:eastAsia="黑体" w:hint="eastAsia"/>
          <w:b/>
          <w:sz w:val="24"/>
        </w:rPr>
        <w:t>（由工作单位填写）</w:t>
      </w:r>
    </w:p>
    <w:p w:rsidR="00820D93" w:rsidRDefault="00820D93" w:rsidP="00820D93">
      <w:pPr>
        <w:rPr>
          <w:rFonts w:ascii="黑体" w:eastAsia="黑体" w:hint="eastAsia"/>
          <w:b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60"/>
        <w:gridCol w:w="3768"/>
      </w:tblGrid>
      <w:tr w:rsidR="00820D93" w:rsidTr="00655E59">
        <w:trPr>
          <w:trHeight w:val="2318"/>
          <w:jc w:val="center"/>
        </w:trPr>
        <w:tc>
          <w:tcPr>
            <w:tcW w:w="5160" w:type="dxa"/>
          </w:tcPr>
          <w:p w:rsidR="00820D93" w:rsidRDefault="00820D93" w:rsidP="00655E59">
            <w:pPr>
              <w:rPr>
                <w:rFonts w:hint="eastAsia"/>
              </w:rPr>
            </w:pPr>
            <w:r>
              <w:rPr>
                <w:rFonts w:hint="eastAsia"/>
              </w:rPr>
              <w:t>工作单位意见：</w:t>
            </w:r>
            <w:r>
              <w:rPr>
                <w:rFonts w:hint="eastAsia"/>
              </w:rPr>
              <w:t xml:space="preserve">         </w:t>
            </w:r>
          </w:p>
          <w:p w:rsidR="00820D93" w:rsidRDefault="00820D93" w:rsidP="00655E59">
            <w:pPr>
              <w:ind w:firstLineChars="49" w:firstLine="103"/>
              <w:rPr>
                <w:rFonts w:hint="eastAsia"/>
              </w:rPr>
            </w:pPr>
          </w:p>
          <w:p w:rsidR="00820D93" w:rsidRDefault="00820D93" w:rsidP="00655E59">
            <w:pPr>
              <w:ind w:firstLineChars="449" w:firstLine="943"/>
              <w:rPr>
                <w:rFonts w:hint="eastAsia"/>
              </w:rPr>
            </w:pPr>
            <w:r>
              <w:rPr>
                <w:rFonts w:hint="eastAsia"/>
              </w:rPr>
              <w:t>同意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不同意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□</w:t>
            </w:r>
          </w:p>
          <w:p w:rsidR="00820D93" w:rsidRDefault="00820D93" w:rsidP="00655E5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</w:t>
            </w:r>
          </w:p>
          <w:p w:rsidR="00820D93" w:rsidRDefault="00820D93" w:rsidP="00655E59">
            <w:pPr>
              <w:rPr>
                <w:rFonts w:hint="eastAsia"/>
              </w:rPr>
            </w:pPr>
            <w:r>
              <w:rPr>
                <w:rFonts w:hint="eastAsia"/>
              </w:rPr>
              <w:t>单位法定代表（授权者）签字：</w:t>
            </w:r>
          </w:p>
          <w:p w:rsidR="00820D93" w:rsidRDefault="00820D93" w:rsidP="00655E59">
            <w:pPr>
              <w:rPr>
                <w:rFonts w:hint="eastAsia"/>
              </w:rPr>
            </w:pPr>
          </w:p>
          <w:p w:rsidR="00820D93" w:rsidRDefault="00820D93" w:rsidP="00655E59"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  <w:u w:val="single"/>
              </w:rPr>
              <w:t xml:space="preserve">                         </w:t>
            </w:r>
          </w:p>
        </w:tc>
        <w:tc>
          <w:tcPr>
            <w:tcW w:w="3768" w:type="dxa"/>
          </w:tcPr>
          <w:p w:rsidR="00820D93" w:rsidRDefault="00820D93" w:rsidP="00655E59"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单位盖章：</w:t>
            </w:r>
          </w:p>
        </w:tc>
      </w:tr>
      <w:tr w:rsidR="00820D93" w:rsidTr="00655E59">
        <w:trPr>
          <w:cantSplit/>
          <w:trHeight w:val="570"/>
          <w:jc w:val="center"/>
        </w:trPr>
        <w:tc>
          <w:tcPr>
            <w:tcW w:w="8928" w:type="dxa"/>
            <w:gridSpan w:val="2"/>
            <w:vAlign w:val="center"/>
          </w:tcPr>
          <w:p w:rsidR="00820D93" w:rsidRDefault="00820D93" w:rsidP="00655E5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</w:t>
            </w:r>
            <w:r>
              <w:rPr>
                <w:rFonts w:hint="eastAsia"/>
              </w:rPr>
              <w:t>填写日期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820D93" w:rsidRDefault="00820D93" w:rsidP="00820D93">
      <w:pPr>
        <w:rPr>
          <w:rFonts w:hint="eastAsia"/>
        </w:rPr>
      </w:pPr>
    </w:p>
    <w:p w:rsidR="00820D93" w:rsidRDefault="00820D93" w:rsidP="00820D93">
      <w:pPr>
        <w:rPr>
          <w:rFonts w:hint="eastAsia"/>
        </w:rPr>
      </w:pPr>
    </w:p>
    <w:p w:rsidR="00820D93" w:rsidRDefault="00820D93" w:rsidP="00820D93">
      <w:pPr>
        <w:rPr>
          <w:rFonts w:hint="eastAsia"/>
        </w:rPr>
      </w:pPr>
    </w:p>
    <w:p w:rsidR="00820D93" w:rsidRDefault="00820D93" w:rsidP="00820D93">
      <w:pPr>
        <w:rPr>
          <w:rFonts w:hint="eastAsia"/>
        </w:rPr>
      </w:pPr>
    </w:p>
    <w:p w:rsidR="00820D93" w:rsidRDefault="00820D93" w:rsidP="00820D93">
      <w:pPr>
        <w:rPr>
          <w:rFonts w:hint="eastAsia"/>
        </w:rPr>
      </w:pPr>
    </w:p>
    <w:p w:rsidR="00820D93" w:rsidRDefault="00820D93" w:rsidP="00820D93">
      <w:pPr>
        <w:numPr>
          <w:ilvl w:val="0"/>
          <w:numId w:val="4"/>
        </w:numPr>
        <w:rPr>
          <w:rFonts w:ascii="黑体" w:eastAsia="黑体" w:hint="eastAsia"/>
          <w:b/>
          <w:bCs/>
          <w:sz w:val="24"/>
        </w:rPr>
      </w:pPr>
      <w:r>
        <w:rPr>
          <w:rFonts w:ascii="黑体" w:eastAsia="黑体" w:hint="eastAsia"/>
          <w:b/>
          <w:bCs/>
          <w:sz w:val="24"/>
        </w:rPr>
        <w:t>注册机关意见（由注册机关填写）</w:t>
      </w:r>
    </w:p>
    <w:p w:rsidR="00820D93" w:rsidRDefault="00820D93" w:rsidP="00820D93">
      <w:pPr>
        <w:rPr>
          <w:rFonts w:ascii="黑体" w:eastAsia="黑体" w:hint="eastAsia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28"/>
      </w:tblGrid>
      <w:tr w:rsidR="00820D93" w:rsidTr="00655E59">
        <w:trPr>
          <w:cantSplit/>
          <w:trHeight w:val="965"/>
        </w:trPr>
        <w:tc>
          <w:tcPr>
            <w:tcW w:w="8928" w:type="dxa"/>
            <w:vAlign w:val="center"/>
          </w:tcPr>
          <w:p w:rsidR="00820D93" w:rsidRDefault="00820D93" w:rsidP="00655E59">
            <w:pPr>
              <w:rPr>
                <w:rFonts w:hint="eastAsia"/>
              </w:rPr>
            </w:pPr>
          </w:p>
          <w:p w:rsidR="00820D93" w:rsidRDefault="00820D93" w:rsidP="00655E59"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准予注册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护士执业证书编号：</w:t>
            </w:r>
            <w:r>
              <w:rPr>
                <w:rFonts w:hint="eastAsia"/>
                <w:u w:val="single"/>
              </w:rPr>
              <w:t xml:space="preserve">                               </w:t>
            </w:r>
          </w:p>
          <w:p w:rsidR="00820D93" w:rsidRDefault="00820D93" w:rsidP="00655E59">
            <w:pPr>
              <w:rPr>
                <w:rFonts w:hint="eastAsia"/>
                <w:u w:val="single"/>
              </w:rPr>
            </w:pPr>
          </w:p>
        </w:tc>
      </w:tr>
      <w:tr w:rsidR="00820D93" w:rsidTr="00655E59">
        <w:trPr>
          <w:cantSplit/>
          <w:trHeight w:val="2012"/>
        </w:trPr>
        <w:tc>
          <w:tcPr>
            <w:tcW w:w="8928" w:type="dxa"/>
            <w:vAlign w:val="center"/>
          </w:tcPr>
          <w:p w:rsidR="00820D93" w:rsidRDefault="00820D93" w:rsidP="00655E59">
            <w:pPr>
              <w:rPr>
                <w:rFonts w:hint="eastAsia"/>
              </w:rPr>
            </w:pPr>
          </w:p>
          <w:p w:rsidR="00820D93" w:rsidRDefault="00820D93" w:rsidP="00655E59">
            <w:pPr>
              <w:rPr>
                <w:rFonts w:hint="eastAsia"/>
                <w:bCs/>
              </w:rPr>
            </w:pPr>
            <w:r>
              <w:rPr>
                <w:rFonts w:hint="eastAsia"/>
              </w:rPr>
              <w:t>不准予注册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□        </w:t>
            </w:r>
            <w:r>
              <w:rPr>
                <w:rFonts w:hint="eastAsia"/>
                <w:bCs/>
              </w:rPr>
              <w:t>不准予注册理由：</w:t>
            </w:r>
          </w:p>
          <w:p w:rsidR="00820D93" w:rsidRDefault="00820D93" w:rsidP="00655E59">
            <w:pPr>
              <w:rPr>
                <w:rFonts w:hint="eastAsia"/>
                <w:bCs/>
              </w:rPr>
            </w:pPr>
          </w:p>
          <w:p w:rsidR="00820D93" w:rsidRDefault="00820D93" w:rsidP="00655E59">
            <w:pPr>
              <w:rPr>
                <w:rFonts w:hint="eastAsia"/>
              </w:rPr>
            </w:pPr>
          </w:p>
          <w:p w:rsidR="00820D93" w:rsidRDefault="00820D93" w:rsidP="00655E59">
            <w:pPr>
              <w:rPr>
                <w:rFonts w:hint="eastAsia"/>
              </w:rPr>
            </w:pPr>
          </w:p>
          <w:p w:rsidR="00820D93" w:rsidRDefault="00820D93" w:rsidP="00655E59">
            <w:pPr>
              <w:rPr>
                <w:rFonts w:hint="eastAsia"/>
              </w:rPr>
            </w:pPr>
          </w:p>
        </w:tc>
      </w:tr>
      <w:tr w:rsidR="00820D93" w:rsidTr="00655E59">
        <w:trPr>
          <w:trHeight w:val="1371"/>
        </w:trPr>
        <w:tc>
          <w:tcPr>
            <w:tcW w:w="8928" w:type="dxa"/>
          </w:tcPr>
          <w:p w:rsidR="00820D93" w:rsidRDefault="00820D93" w:rsidP="00655E59"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注册机关盖章</w:t>
            </w:r>
          </w:p>
          <w:p w:rsidR="00820D93" w:rsidRDefault="00820D93" w:rsidP="00655E59">
            <w:pPr>
              <w:rPr>
                <w:rFonts w:hint="eastAsia"/>
                <w:bCs/>
              </w:rPr>
            </w:pPr>
          </w:p>
          <w:p w:rsidR="00820D93" w:rsidRDefault="00820D93" w:rsidP="00655E59">
            <w:pPr>
              <w:rPr>
                <w:rFonts w:hint="eastAsia"/>
                <w:bCs/>
              </w:rPr>
            </w:pPr>
          </w:p>
          <w:p w:rsidR="00820D93" w:rsidRDefault="00820D93" w:rsidP="00655E59">
            <w:pPr>
              <w:rPr>
                <w:rFonts w:hint="eastAsia"/>
                <w:bCs/>
              </w:rPr>
            </w:pPr>
          </w:p>
        </w:tc>
      </w:tr>
      <w:tr w:rsidR="00820D93" w:rsidTr="00655E59">
        <w:trPr>
          <w:cantSplit/>
          <w:trHeight w:val="570"/>
        </w:trPr>
        <w:tc>
          <w:tcPr>
            <w:tcW w:w="8928" w:type="dxa"/>
            <w:vAlign w:val="center"/>
          </w:tcPr>
          <w:p w:rsidR="00820D93" w:rsidRDefault="00820D93" w:rsidP="00655E5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</w:t>
            </w:r>
            <w:r>
              <w:rPr>
                <w:rFonts w:hint="eastAsia"/>
              </w:rPr>
              <w:t>填写日期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820D93" w:rsidRDefault="00820D93" w:rsidP="00820D93">
      <w:pPr>
        <w:rPr>
          <w:rFonts w:hint="eastAsia"/>
        </w:rPr>
      </w:pPr>
    </w:p>
    <w:p w:rsidR="00820D93" w:rsidRDefault="00820D93" w:rsidP="00820D93">
      <w:pPr>
        <w:rPr>
          <w:rFonts w:hint="eastAsia"/>
        </w:rPr>
      </w:pPr>
    </w:p>
    <w:p w:rsidR="00820D93" w:rsidRDefault="00820D93" w:rsidP="00820D93">
      <w:pPr>
        <w:rPr>
          <w:rFonts w:hint="eastAsia"/>
        </w:rPr>
      </w:pPr>
    </w:p>
    <w:p w:rsidR="00820D93" w:rsidRDefault="00820D93" w:rsidP="00820D93">
      <w:pPr>
        <w:rPr>
          <w:rFonts w:hint="eastAsia"/>
        </w:rPr>
      </w:pPr>
    </w:p>
    <w:p w:rsidR="00820D93" w:rsidRDefault="00820D93" w:rsidP="00820D93">
      <w:pPr>
        <w:rPr>
          <w:rFonts w:hint="eastAsia"/>
        </w:rPr>
      </w:pPr>
    </w:p>
    <w:p w:rsidR="00820D93" w:rsidRDefault="00820D93" w:rsidP="00820D93">
      <w:pPr>
        <w:numPr>
          <w:ilvl w:val="0"/>
          <w:numId w:val="4"/>
        </w:numPr>
        <w:rPr>
          <w:rFonts w:ascii="黑体" w:eastAsia="黑体" w:hint="eastAsia"/>
          <w:b/>
          <w:bCs/>
          <w:sz w:val="24"/>
        </w:rPr>
      </w:pPr>
      <w:r>
        <w:rPr>
          <w:rFonts w:ascii="黑体" w:eastAsia="黑体" w:hint="eastAsia"/>
          <w:b/>
          <w:bCs/>
          <w:sz w:val="24"/>
        </w:rPr>
        <w:t>承办人</w:t>
      </w:r>
    </w:p>
    <w:p w:rsidR="00820D93" w:rsidRDefault="00820D93" w:rsidP="00820D93">
      <w:pPr>
        <w:rPr>
          <w:rFonts w:ascii="黑体" w:eastAsia="黑体" w:hint="eastAsia"/>
          <w:b/>
          <w:bCs/>
          <w:sz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82"/>
        <w:gridCol w:w="7108"/>
      </w:tblGrid>
      <w:tr w:rsidR="00820D93" w:rsidTr="00655E59">
        <w:trPr>
          <w:trHeight w:val="2042"/>
        </w:trPr>
        <w:tc>
          <w:tcPr>
            <w:tcW w:w="17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20D93" w:rsidRDefault="00820D93" w:rsidP="00655E59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行政许可</w:t>
            </w:r>
          </w:p>
          <w:p w:rsidR="00820D93" w:rsidRDefault="00820D93" w:rsidP="00655E59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受理机关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0D93" w:rsidRDefault="00820D93" w:rsidP="00655E59">
            <w:pPr>
              <w:jc w:val="center"/>
              <w:rPr>
                <w:rFonts w:hint="eastAsia"/>
                <w:bCs/>
              </w:rPr>
            </w:pPr>
          </w:p>
          <w:p w:rsidR="00820D93" w:rsidRDefault="00820D93" w:rsidP="00655E59">
            <w:pPr>
              <w:jc w:val="center"/>
              <w:rPr>
                <w:rFonts w:hint="eastAsia"/>
                <w:bCs/>
              </w:rPr>
            </w:pPr>
          </w:p>
          <w:p w:rsidR="00820D93" w:rsidRDefault="00820D93" w:rsidP="00655E59">
            <w:pPr>
              <w:shd w:val="clear" w:color="auto" w:fill="FFFFFF"/>
              <w:spacing w:line="360" w:lineRule="exact"/>
              <w:ind w:firstLineChars="150" w:firstLine="315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承办人：</w:t>
            </w:r>
          </w:p>
          <w:p w:rsidR="00820D93" w:rsidRDefault="00820D93" w:rsidP="00655E59">
            <w:pPr>
              <w:shd w:val="clear" w:color="auto" w:fill="FFFFFF"/>
              <w:spacing w:line="360" w:lineRule="exact"/>
              <w:ind w:firstLineChars="150" w:firstLine="315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 xml:space="preserve"> </w:t>
            </w:r>
          </w:p>
          <w:p w:rsidR="00820D93" w:rsidRDefault="00820D93" w:rsidP="00655E59">
            <w:pPr>
              <w:shd w:val="clear" w:color="auto" w:fill="FFFFFF"/>
              <w:spacing w:line="360" w:lineRule="exact"/>
              <w:ind w:firstLineChars="1950" w:firstLine="4095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年</w:t>
            </w:r>
            <w:r>
              <w:rPr>
                <w:rFonts w:hint="eastAsia"/>
                <w:bCs/>
              </w:rPr>
              <w:t xml:space="preserve">    </w:t>
            </w:r>
            <w:r>
              <w:rPr>
                <w:rFonts w:hint="eastAsia"/>
                <w:bCs/>
              </w:rPr>
              <w:t>月</w:t>
            </w:r>
            <w:r>
              <w:rPr>
                <w:rFonts w:hint="eastAsia"/>
                <w:bCs/>
              </w:rPr>
              <w:t xml:space="preserve">    </w:t>
            </w:r>
            <w:r>
              <w:rPr>
                <w:rFonts w:hint="eastAsia"/>
                <w:bCs/>
              </w:rPr>
              <w:t>日</w:t>
            </w:r>
          </w:p>
        </w:tc>
      </w:tr>
    </w:tbl>
    <w:p w:rsidR="00820D93" w:rsidRDefault="00820D93" w:rsidP="00820D93">
      <w:pPr>
        <w:rPr>
          <w:rFonts w:hint="eastAsia"/>
        </w:rPr>
      </w:pPr>
    </w:p>
    <w:p w:rsidR="00820D93" w:rsidRDefault="00820D93">
      <w:pPr>
        <w:widowControl/>
        <w:snapToGrid w:val="0"/>
        <w:spacing w:line="360" w:lineRule="auto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820D93" w:rsidRDefault="00820D93">
      <w:pPr>
        <w:widowControl/>
        <w:snapToGrid w:val="0"/>
        <w:spacing w:line="360" w:lineRule="auto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820D93" w:rsidRDefault="00820D93">
      <w:pPr>
        <w:widowControl/>
        <w:snapToGrid w:val="0"/>
        <w:spacing w:line="360" w:lineRule="auto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820D93" w:rsidRDefault="00820D93">
      <w:pPr>
        <w:widowControl/>
        <w:snapToGrid w:val="0"/>
        <w:spacing w:line="360" w:lineRule="auto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820D93" w:rsidRDefault="00820D93" w:rsidP="00820D93">
      <w:pPr>
        <w:jc w:val="center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护</w:t>
      </w:r>
      <w:r>
        <w:rPr>
          <w:b/>
          <w:sz w:val="72"/>
          <w:szCs w:val="72"/>
        </w:rPr>
        <w:t xml:space="preserve"> </w:t>
      </w:r>
      <w:r>
        <w:rPr>
          <w:rFonts w:hint="eastAsia"/>
          <w:b/>
          <w:sz w:val="72"/>
          <w:szCs w:val="72"/>
        </w:rPr>
        <w:t>士</w:t>
      </w:r>
      <w:r>
        <w:rPr>
          <w:b/>
          <w:sz w:val="72"/>
          <w:szCs w:val="72"/>
        </w:rPr>
        <w:t xml:space="preserve"> </w:t>
      </w:r>
      <w:r>
        <w:rPr>
          <w:rFonts w:hint="eastAsia"/>
          <w:b/>
          <w:sz w:val="72"/>
          <w:szCs w:val="72"/>
        </w:rPr>
        <w:t>变</w:t>
      </w:r>
      <w:r>
        <w:rPr>
          <w:b/>
          <w:sz w:val="72"/>
          <w:szCs w:val="72"/>
        </w:rPr>
        <w:t xml:space="preserve"> </w:t>
      </w:r>
      <w:r>
        <w:rPr>
          <w:rFonts w:hint="eastAsia"/>
          <w:b/>
          <w:sz w:val="72"/>
          <w:szCs w:val="72"/>
        </w:rPr>
        <w:t>更</w:t>
      </w:r>
      <w:r>
        <w:rPr>
          <w:b/>
          <w:sz w:val="72"/>
          <w:szCs w:val="72"/>
        </w:rPr>
        <w:t xml:space="preserve"> </w:t>
      </w:r>
      <w:r>
        <w:rPr>
          <w:rFonts w:hint="eastAsia"/>
          <w:b/>
          <w:sz w:val="72"/>
          <w:szCs w:val="72"/>
        </w:rPr>
        <w:t>注</w:t>
      </w:r>
      <w:r>
        <w:rPr>
          <w:b/>
          <w:sz w:val="72"/>
          <w:szCs w:val="72"/>
        </w:rPr>
        <w:t xml:space="preserve"> </w:t>
      </w:r>
      <w:r>
        <w:rPr>
          <w:rFonts w:hint="eastAsia"/>
          <w:b/>
          <w:sz w:val="72"/>
          <w:szCs w:val="72"/>
        </w:rPr>
        <w:t>册</w:t>
      </w:r>
    </w:p>
    <w:p w:rsidR="00820D93" w:rsidRDefault="00820D93" w:rsidP="00820D93">
      <w:pPr>
        <w:jc w:val="center"/>
      </w:pPr>
    </w:p>
    <w:p w:rsidR="00820D93" w:rsidRDefault="00820D93" w:rsidP="00820D93">
      <w:pPr>
        <w:jc w:val="center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申请审核表</w:t>
      </w:r>
    </w:p>
    <w:p w:rsidR="00820D93" w:rsidRDefault="00820D93" w:rsidP="00820D93"/>
    <w:p w:rsidR="00820D93" w:rsidRDefault="00820D93" w:rsidP="00820D93"/>
    <w:p w:rsidR="00820D93" w:rsidRDefault="00820D93" w:rsidP="00820D93"/>
    <w:p w:rsidR="00820D93" w:rsidRDefault="00820D93" w:rsidP="00820D93"/>
    <w:p w:rsidR="00820D93" w:rsidRDefault="00820D93" w:rsidP="00820D93"/>
    <w:p w:rsidR="00820D93" w:rsidRDefault="00820D93" w:rsidP="00820D93"/>
    <w:p w:rsidR="00820D93" w:rsidRDefault="00820D93" w:rsidP="00820D93"/>
    <w:p w:rsidR="00820D93" w:rsidRDefault="00820D93" w:rsidP="00820D93"/>
    <w:p w:rsidR="00820D93" w:rsidRDefault="00820D93" w:rsidP="00820D93"/>
    <w:p w:rsidR="00820D93" w:rsidRDefault="00820D93" w:rsidP="00820D93"/>
    <w:p w:rsidR="00820D93" w:rsidRDefault="00820D93" w:rsidP="00820D93"/>
    <w:p w:rsidR="00820D93" w:rsidRDefault="00820D93" w:rsidP="00820D93"/>
    <w:p w:rsidR="00820D93" w:rsidRDefault="00820D93" w:rsidP="00820D93"/>
    <w:p w:rsidR="00820D93" w:rsidRDefault="00820D93" w:rsidP="00820D93"/>
    <w:p w:rsidR="00820D93" w:rsidRDefault="00820D93" w:rsidP="00820D93"/>
    <w:p w:rsidR="00820D93" w:rsidRDefault="00820D93" w:rsidP="00820D93"/>
    <w:p w:rsidR="00820D93" w:rsidRDefault="00820D93" w:rsidP="00820D93"/>
    <w:p w:rsidR="00820D93" w:rsidRDefault="00820D93" w:rsidP="00820D93"/>
    <w:p w:rsidR="00820D93" w:rsidRDefault="00820D93" w:rsidP="00820D93"/>
    <w:p w:rsidR="00820D93" w:rsidRDefault="00820D93" w:rsidP="00820D93">
      <w:pPr>
        <w:rPr>
          <w:rFonts w:hint="eastAsia"/>
        </w:rPr>
      </w:pPr>
    </w:p>
    <w:p w:rsidR="00820D93" w:rsidRDefault="00820D93" w:rsidP="00820D93">
      <w:pPr>
        <w:rPr>
          <w:rFonts w:hint="eastAsia"/>
        </w:rPr>
      </w:pPr>
    </w:p>
    <w:p w:rsidR="00820D93" w:rsidRDefault="00820D93" w:rsidP="00820D93">
      <w:pPr>
        <w:rPr>
          <w:rFonts w:hint="eastAsia"/>
        </w:rPr>
      </w:pPr>
    </w:p>
    <w:p w:rsidR="00820D93" w:rsidRDefault="00820D93" w:rsidP="00820D93">
      <w:pPr>
        <w:rPr>
          <w:rFonts w:hint="eastAsia"/>
        </w:rPr>
      </w:pPr>
    </w:p>
    <w:p w:rsidR="00820D93" w:rsidRDefault="00820D93" w:rsidP="00820D93">
      <w:pPr>
        <w:rPr>
          <w:rFonts w:hint="eastAsia"/>
        </w:rPr>
      </w:pPr>
    </w:p>
    <w:p w:rsidR="00820D93" w:rsidRDefault="00820D93" w:rsidP="00820D93">
      <w:pPr>
        <w:rPr>
          <w:rFonts w:hint="eastAsia"/>
        </w:rPr>
      </w:pPr>
    </w:p>
    <w:p w:rsidR="00820D93" w:rsidRDefault="00820D93" w:rsidP="00820D93">
      <w:pPr>
        <w:rPr>
          <w:rFonts w:hint="eastAsia"/>
        </w:rPr>
      </w:pPr>
    </w:p>
    <w:p w:rsidR="00820D93" w:rsidRDefault="00820D93" w:rsidP="00820D93">
      <w:pPr>
        <w:rPr>
          <w:rFonts w:hint="eastAsia"/>
        </w:rPr>
      </w:pPr>
    </w:p>
    <w:p w:rsidR="00820D93" w:rsidRDefault="00820D93" w:rsidP="00820D93"/>
    <w:p w:rsidR="00820D93" w:rsidRDefault="00820D93" w:rsidP="00820D93"/>
    <w:p w:rsidR="00820D93" w:rsidRDefault="00820D93" w:rsidP="00820D93">
      <w:pPr>
        <w:jc w:val="center"/>
        <w:rPr>
          <w:rFonts w:hint="eastAsia"/>
          <w:b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河南省卫生健康委员会制</w:t>
      </w:r>
    </w:p>
    <w:p w:rsidR="00820D93" w:rsidRDefault="00820D93" w:rsidP="00820D93">
      <w:pPr>
        <w:jc w:val="center"/>
        <w:rPr>
          <w:rFonts w:hint="eastAsia"/>
          <w:b/>
          <w:bCs/>
          <w:sz w:val="32"/>
        </w:rPr>
      </w:pPr>
      <w:r>
        <w:rPr>
          <w:b/>
          <w:bCs/>
          <w:sz w:val="32"/>
        </w:rPr>
        <w:br w:type="page"/>
      </w:r>
    </w:p>
    <w:p w:rsidR="00820D93" w:rsidRDefault="00820D93" w:rsidP="00820D93">
      <w:pPr>
        <w:jc w:val="center"/>
        <w:rPr>
          <w:rFonts w:ascii="黑体" w:eastAsia="黑体" w:hAnsi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填 表 说 明</w:t>
      </w:r>
    </w:p>
    <w:p w:rsidR="00820D93" w:rsidRDefault="00820D93" w:rsidP="00820D93">
      <w:pPr>
        <w:rPr>
          <w:rFonts w:ascii="宋体" w:hAnsi="宋体" w:hint="eastAsia"/>
          <w:bCs/>
          <w:sz w:val="28"/>
          <w:szCs w:val="28"/>
        </w:rPr>
      </w:pPr>
    </w:p>
    <w:p w:rsidR="00820D93" w:rsidRDefault="00820D93" w:rsidP="00820D93">
      <w:pPr>
        <w:rPr>
          <w:rFonts w:ascii="宋体" w:hAnsi="宋体" w:hint="eastAsia"/>
          <w:bCs/>
          <w:sz w:val="28"/>
          <w:szCs w:val="28"/>
        </w:rPr>
      </w:pPr>
    </w:p>
    <w:p w:rsidR="00820D93" w:rsidRDefault="00820D93" w:rsidP="00820D93">
      <w:pPr>
        <w:spacing w:line="360" w:lineRule="auto"/>
        <w:ind w:firstLineChars="200" w:firstLine="640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1.本表供申请护士变更注册使用。</w:t>
      </w:r>
    </w:p>
    <w:p w:rsidR="00820D93" w:rsidRDefault="00820D93" w:rsidP="00820D93">
      <w:pPr>
        <w:spacing w:line="360" w:lineRule="auto"/>
        <w:ind w:firstLineChars="200" w:firstLine="640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2.用黑色或蓝黑色钢笔填写，内容真实，字迹清晰。</w:t>
      </w:r>
    </w:p>
    <w:p w:rsidR="00820D93" w:rsidRDefault="00820D93" w:rsidP="00820D93">
      <w:pPr>
        <w:spacing w:line="360" w:lineRule="auto"/>
        <w:ind w:leftChars="-1" w:left="-2" w:firstLineChars="200" w:firstLine="640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3.本表的第1、2、3、4四项由申请人填写，第5、6项由有关医疗卫生机构填写，第7、8项由注册机关填写。</w:t>
      </w:r>
    </w:p>
    <w:p w:rsidR="00820D93" w:rsidRDefault="00820D93" w:rsidP="00820D93">
      <w:pPr>
        <w:spacing w:line="360" w:lineRule="auto"/>
        <w:ind w:firstLineChars="200" w:firstLine="640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4.表内的年月日时间，用公历阿拉伯数字填写。</w:t>
      </w:r>
    </w:p>
    <w:p w:rsidR="00820D93" w:rsidRDefault="00820D93" w:rsidP="00820D93">
      <w:pPr>
        <w:spacing w:line="360" w:lineRule="auto"/>
        <w:ind w:firstLineChars="200" w:firstLine="640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5.申请人学历，填写护理或者助产专业最高学历。</w:t>
      </w:r>
    </w:p>
    <w:p w:rsidR="00820D93" w:rsidRDefault="00820D93" w:rsidP="00820D93">
      <w:pPr>
        <w:spacing w:line="360" w:lineRule="auto"/>
        <w:ind w:firstLineChars="200" w:firstLine="640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6.申请人健康状况，填写良好、一般或者有慢性病。</w:t>
      </w:r>
    </w:p>
    <w:p w:rsidR="00820D93" w:rsidRDefault="00820D93" w:rsidP="00820D93">
      <w:pPr>
        <w:spacing w:line="360" w:lineRule="auto"/>
        <w:ind w:firstLineChars="200" w:firstLine="640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7.申请人工作类别，填写临床护理、护理行政管理、预防保健或者其他。</w:t>
      </w:r>
    </w:p>
    <w:p w:rsidR="00820D93" w:rsidRDefault="00820D93" w:rsidP="00820D93">
      <w:pPr>
        <w:spacing w:line="360" w:lineRule="auto"/>
        <w:ind w:firstLineChars="200" w:firstLine="640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8.申请人现技术职称，填写护士、护师、主管护师、副主任护师、主任护师、未评定。</w:t>
      </w:r>
    </w:p>
    <w:p w:rsidR="00820D93" w:rsidRDefault="00820D93" w:rsidP="00820D93">
      <w:pPr>
        <w:spacing w:line="360" w:lineRule="auto"/>
        <w:ind w:firstLineChars="200" w:firstLine="640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9.使用的照片为近期二寸免冠正面半身照。</w:t>
      </w:r>
    </w:p>
    <w:p w:rsidR="00820D93" w:rsidRDefault="00820D93" w:rsidP="00820D93">
      <w:pPr>
        <w:spacing w:line="360" w:lineRule="auto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10.申请表格统一正反面打印，单面则为无效。</w:t>
      </w:r>
    </w:p>
    <w:p w:rsidR="00820D93" w:rsidRDefault="00820D93" w:rsidP="00820D93">
      <w:pPr>
        <w:jc w:val="center"/>
        <w:rPr>
          <w:rFonts w:ascii="宋体" w:hAnsi="宋体" w:hint="eastAsia"/>
          <w:b/>
          <w:sz w:val="36"/>
        </w:rPr>
      </w:pPr>
    </w:p>
    <w:p w:rsidR="00820D93" w:rsidRDefault="00820D93" w:rsidP="00820D93">
      <w:pPr>
        <w:rPr>
          <w:rFonts w:ascii="宋体" w:hAnsi="宋体" w:hint="eastAsia"/>
          <w:b/>
          <w:sz w:val="36"/>
        </w:rPr>
      </w:pPr>
      <w:r>
        <w:rPr>
          <w:rFonts w:ascii="宋体" w:hAnsi="宋体"/>
          <w:b/>
          <w:sz w:val="36"/>
        </w:rPr>
        <w:br w:type="page"/>
      </w:r>
    </w:p>
    <w:p w:rsidR="00820D93" w:rsidRDefault="00820D93" w:rsidP="00820D93">
      <w:pPr>
        <w:jc w:val="center"/>
        <w:rPr>
          <w:rFonts w:ascii="黑体" w:eastAsia="黑体" w:hAnsi="宋体" w:hint="eastAsia"/>
          <w:b/>
          <w:bCs/>
          <w:sz w:val="32"/>
          <w:szCs w:val="32"/>
        </w:rPr>
      </w:pPr>
      <w:r>
        <w:rPr>
          <w:rFonts w:ascii="宋体" w:hAnsi="宋体" w:hint="eastAsia"/>
          <w:b/>
          <w:sz w:val="36"/>
        </w:rPr>
        <w:t>护士变更注册申请审核表</w:t>
      </w:r>
    </w:p>
    <w:p w:rsidR="00820D93" w:rsidRDefault="00820D93" w:rsidP="00820D93">
      <w:pPr>
        <w:jc w:val="center"/>
        <w:rPr>
          <w:rFonts w:ascii="黑体" w:eastAsia="黑体" w:hAnsi="宋体"/>
          <w:b/>
          <w:bCs/>
          <w:sz w:val="32"/>
          <w:szCs w:val="32"/>
        </w:rPr>
      </w:pPr>
      <w:r>
        <w:pict>
          <v:line id="Line 8" o:spid="_x0000_s1030" style="position:absolute;left:0;text-align:left;flip:y;z-index:5" from="1.05pt,2.75pt" to="452.75pt,2.8pt" strokeweight="3pt">
            <v:stroke linestyle="thinThin"/>
          </v:line>
        </w:pict>
      </w:r>
    </w:p>
    <w:p w:rsidR="00820D93" w:rsidRDefault="00820D93" w:rsidP="00820D93">
      <w:pPr>
        <w:snapToGrid w:val="0"/>
        <w:spacing w:beforeLines="50"/>
        <w:rPr>
          <w:rFonts w:ascii="黑体" w:eastAsia="黑体"/>
          <w:b/>
          <w:bCs/>
          <w:sz w:val="24"/>
        </w:rPr>
      </w:pPr>
      <w:r>
        <w:rPr>
          <w:rFonts w:ascii="黑体" w:eastAsia="黑体" w:hint="eastAsia"/>
          <w:b/>
          <w:bCs/>
          <w:sz w:val="24"/>
        </w:rPr>
        <w:t>1．申请人情况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3"/>
        <w:gridCol w:w="1206"/>
        <w:gridCol w:w="1619"/>
        <w:gridCol w:w="1060"/>
        <w:gridCol w:w="881"/>
        <w:gridCol w:w="1090"/>
        <w:gridCol w:w="1269"/>
      </w:tblGrid>
      <w:tr w:rsidR="00820D93" w:rsidTr="00655E59">
        <w:trPr>
          <w:cantSplit/>
          <w:trHeight w:val="454"/>
          <w:jc w:val="center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93" w:rsidRDefault="00820D93" w:rsidP="00655E59">
            <w:pPr>
              <w:snapToGrid w:val="0"/>
              <w:rPr>
                <w:rFonts w:ascii="宋体" w:hAnsi="宋体"/>
              </w:rPr>
            </w:pPr>
            <w:r>
              <w:pict>
                <v:rect id="Rectangle 9" o:spid="_x0000_s1031" style="position:absolute;left:0;text-align:left;margin-left:0;margin-top:7.3pt;width:1in;height:93.6pt;z-index:6">
                  <v:stroke dashstyle="1 1" endcap="round"/>
                </v:rect>
              </w:pic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93" w:rsidRDefault="00820D93" w:rsidP="00655E59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   名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93" w:rsidRDefault="00820D93" w:rsidP="00655E59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93" w:rsidRDefault="00820D93" w:rsidP="00655E59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    别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93" w:rsidRDefault="00820D93" w:rsidP="00655E59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93" w:rsidRDefault="00820D93" w:rsidP="00655E59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    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93" w:rsidRDefault="00820D93" w:rsidP="00655E59">
            <w:pPr>
              <w:snapToGrid w:val="0"/>
              <w:jc w:val="center"/>
              <w:rPr>
                <w:rFonts w:ascii="宋体" w:hAnsi="宋体"/>
              </w:rPr>
            </w:pPr>
          </w:p>
        </w:tc>
      </w:tr>
      <w:tr w:rsidR="00820D93" w:rsidTr="00655E59">
        <w:trPr>
          <w:cantSplit/>
          <w:trHeight w:val="454"/>
          <w:jc w:val="center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93" w:rsidRDefault="00820D93" w:rsidP="00655E59">
            <w:pPr>
              <w:widowControl/>
              <w:snapToGrid w:val="0"/>
              <w:jc w:val="left"/>
              <w:rPr>
                <w:rFonts w:ascii="宋体" w:hAnsi="宋体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93" w:rsidRDefault="00820D93" w:rsidP="00655E59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出生日期</w:t>
            </w:r>
          </w:p>
        </w:tc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93" w:rsidRDefault="00820D93" w:rsidP="00655E59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年       月      日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93" w:rsidRDefault="00820D93" w:rsidP="00655E59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国    籍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93" w:rsidRDefault="00820D93" w:rsidP="00655E59">
            <w:pPr>
              <w:snapToGrid w:val="0"/>
              <w:jc w:val="center"/>
              <w:rPr>
                <w:rFonts w:ascii="宋体" w:hAnsi="宋体"/>
              </w:rPr>
            </w:pPr>
          </w:p>
        </w:tc>
      </w:tr>
      <w:tr w:rsidR="00820D93" w:rsidTr="00655E59">
        <w:trPr>
          <w:cantSplit/>
          <w:trHeight w:val="454"/>
          <w:jc w:val="center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93" w:rsidRDefault="00820D93" w:rsidP="00655E59">
            <w:pPr>
              <w:widowControl/>
              <w:snapToGrid w:val="0"/>
              <w:jc w:val="left"/>
              <w:rPr>
                <w:rFonts w:ascii="宋体" w:hAnsi="宋体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93" w:rsidRDefault="00820D93" w:rsidP="00655E59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5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93" w:rsidRDefault="00820D93" w:rsidP="00655E59">
            <w:pPr>
              <w:snapToGrid w:val="0"/>
              <w:jc w:val="center"/>
              <w:rPr>
                <w:rFonts w:ascii="宋体" w:hAnsi="宋体"/>
              </w:rPr>
            </w:pPr>
          </w:p>
        </w:tc>
      </w:tr>
      <w:tr w:rsidR="00820D93" w:rsidTr="00655E59">
        <w:trPr>
          <w:cantSplit/>
          <w:trHeight w:val="454"/>
          <w:jc w:val="center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93" w:rsidRDefault="00820D93" w:rsidP="00655E59">
            <w:pPr>
              <w:widowControl/>
              <w:snapToGrid w:val="0"/>
              <w:jc w:val="left"/>
              <w:rPr>
                <w:rFonts w:ascii="宋体" w:hAnsi="宋体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93" w:rsidRDefault="00820D93" w:rsidP="00655E59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毕业学校</w:t>
            </w:r>
          </w:p>
        </w:tc>
        <w:tc>
          <w:tcPr>
            <w:tcW w:w="5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93" w:rsidRDefault="00820D93" w:rsidP="00655E59">
            <w:pPr>
              <w:snapToGrid w:val="0"/>
              <w:jc w:val="center"/>
              <w:rPr>
                <w:rFonts w:ascii="宋体" w:hAnsi="宋体"/>
              </w:rPr>
            </w:pPr>
          </w:p>
        </w:tc>
      </w:tr>
      <w:tr w:rsidR="00820D93" w:rsidTr="00655E59">
        <w:trPr>
          <w:cantSplit/>
          <w:trHeight w:val="454"/>
          <w:jc w:val="center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93" w:rsidRDefault="00820D93" w:rsidP="00655E59">
            <w:pPr>
              <w:widowControl/>
              <w:snapToGrid w:val="0"/>
              <w:jc w:val="left"/>
              <w:rPr>
                <w:rFonts w:ascii="宋体" w:hAnsi="宋体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93" w:rsidRDefault="00820D93" w:rsidP="00655E59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所学专业</w:t>
            </w:r>
          </w:p>
        </w:tc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93" w:rsidRDefault="00820D93" w:rsidP="00655E59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93" w:rsidRDefault="00820D93" w:rsidP="00655E59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    制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93" w:rsidRDefault="00820D93" w:rsidP="00655E59">
            <w:pPr>
              <w:snapToGrid w:val="0"/>
              <w:jc w:val="center"/>
              <w:rPr>
                <w:rFonts w:ascii="宋体" w:hAnsi="宋体"/>
              </w:rPr>
            </w:pPr>
          </w:p>
        </w:tc>
      </w:tr>
      <w:tr w:rsidR="00820D93" w:rsidTr="00655E59">
        <w:trPr>
          <w:cantSplit/>
          <w:trHeight w:val="454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93" w:rsidRDefault="00820D93" w:rsidP="00655E59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    历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93" w:rsidRDefault="00820D93" w:rsidP="00655E59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93" w:rsidRDefault="00820D93" w:rsidP="00655E59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    位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93" w:rsidRDefault="00820D93" w:rsidP="00655E59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93" w:rsidRDefault="00820D93" w:rsidP="00655E59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健康状况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93" w:rsidRDefault="00820D93" w:rsidP="00655E59">
            <w:pPr>
              <w:snapToGrid w:val="0"/>
              <w:jc w:val="center"/>
              <w:rPr>
                <w:rFonts w:ascii="宋体" w:hAnsi="宋体"/>
              </w:rPr>
            </w:pPr>
          </w:p>
        </w:tc>
      </w:tr>
      <w:tr w:rsidR="00820D93" w:rsidTr="00655E59">
        <w:trPr>
          <w:cantSplit/>
          <w:trHeight w:val="454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93" w:rsidRDefault="00820D93" w:rsidP="00655E59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毕业时间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93" w:rsidRDefault="00820D93" w:rsidP="00655E59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年     月     日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93" w:rsidRDefault="00820D93" w:rsidP="00655E59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护士执业证书编号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93" w:rsidRDefault="00820D93" w:rsidP="00655E59">
            <w:pPr>
              <w:snapToGrid w:val="0"/>
              <w:jc w:val="center"/>
              <w:rPr>
                <w:rFonts w:ascii="宋体" w:hAnsi="宋体"/>
              </w:rPr>
            </w:pPr>
          </w:p>
        </w:tc>
      </w:tr>
      <w:tr w:rsidR="00820D93" w:rsidTr="00655E59">
        <w:trPr>
          <w:cantSplit/>
          <w:trHeight w:val="2044"/>
          <w:jc w:val="center"/>
        </w:trPr>
        <w:tc>
          <w:tcPr>
            <w:tcW w:w="8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93" w:rsidRDefault="00820D93" w:rsidP="00655E59">
            <w:pPr>
              <w:snapToGrid w:val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专业学习经历：</w:t>
            </w:r>
          </w:p>
          <w:p w:rsidR="00820D93" w:rsidRDefault="00820D93" w:rsidP="00655E59">
            <w:pPr>
              <w:snapToGrid w:val="0"/>
              <w:rPr>
                <w:rFonts w:ascii="宋体" w:hAnsi="宋体"/>
              </w:rPr>
            </w:pPr>
          </w:p>
        </w:tc>
      </w:tr>
    </w:tbl>
    <w:p w:rsidR="00820D93" w:rsidRDefault="00820D93" w:rsidP="00820D93">
      <w:pPr>
        <w:snapToGrid w:val="0"/>
        <w:spacing w:beforeLines="50"/>
        <w:rPr>
          <w:rFonts w:ascii="黑体" w:eastAsia="黑体"/>
          <w:b/>
          <w:bCs/>
          <w:sz w:val="24"/>
        </w:rPr>
      </w:pPr>
      <w:r>
        <w:rPr>
          <w:rFonts w:ascii="黑体" w:eastAsia="黑体" w:hint="eastAsia"/>
          <w:b/>
          <w:bCs/>
          <w:sz w:val="24"/>
        </w:rPr>
        <w:t>2．申请人原工作单位情况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8"/>
        <w:gridCol w:w="1670"/>
        <w:gridCol w:w="1236"/>
        <w:gridCol w:w="3880"/>
      </w:tblGrid>
      <w:tr w:rsidR="00820D93" w:rsidTr="00655E59">
        <w:trPr>
          <w:cantSplit/>
          <w:trHeight w:val="454"/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93" w:rsidRDefault="00820D93" w:rsidP="00655E59">
            <w:pPr>
              <w:snapToGrid w:val="0"/>
              <w:jc w:val="center"/>
            </w:pPr>
            <w:r>
              <w:rPr>
                <w:rFonts w:hint="eastAsia"/>
              </w:rPr>
              <w:t>原工作单位名称</w:t>
            </w:r>
          </w:p>
        </w:tc>
        <w:tc>
          <w:tcPr>
            <w:tcW w:w="6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93" w:rsidRDefault="00820D93" w:rsidP="00655E59">
            <w:pPr>
              <w:snapToGrid w:val="0"/>
              <w:ind w:rightChars="280" w:right="588"/>
              <w:rPr>
                <w:sz w:val="24"/>
              </w:rPr>
            </w:pPr>
          </w:p>
        </w:tc>
      </w:tr>
      <w:tr w:rsidR="00820D93" w:rsidTr="00655E59">
        <w:trPr>
          <w:cantSplit/>
          <w:trHeight w:val="454"/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93" w:rsidRDefault="00820D93" w:rsidP="00655E59">
            <w:pPr>
              <w:snapToGrid w:val="0"/>
              <w:jc w:val="center"/>
            </w:pPr>
            <w:r>
              <w:rPr>
                <w:rFonts w:hint="eastAsia"/>
              </w:rPr>
              <w:t>单位行政区划</w:t>
            </w:r>
          </w:p>
        </w:tc>
        <w:tc>
          <w:tcPr>
            <w:tcW w:w="6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93" w:rsidRDefault="00820D93" w:rsidP="00655E59">
            <w:pPr>
              <w:snapToGrid w:val="0"/>
              <w:ind w:firstLineChars="500" w:firstLine="1050"/>
            </w:pPr>
            <w:r>
              <w:rPr>
                <w:rFonts w:hint="eastAsia"/>
              </w:rPr>
              <w:t>省</w:t>
            </w:r>
            <w:r>
              <w:t>(</w:t>
            </w:r>
            <w:r>
              <w:rPr>
                <w:rFonts w:hint="eastAsia"/>
              </w:rPr>
              <w:t>自治区</w:t>
            </w:r>
            <w:r>
              <w:t>/</w:t>
            </w:r>
            <w:r>
              <w:rPr>
                <w:rFonts w:hint="eastAsia"/>
              </w:rPr>
              <w:t>直辖市</w:t>
            </w:r>
            <w:r>
              <w:t xml:space="preserve">)           </w:t>
            </w:r>
            <w:r>
              <w:rPr>
                <w:rFonts w:hint="eastAsia"/>
              </w:rPr>
              <w:t>地区</w:t>
            </w:r>
            <w:r>
              <w:t>(</w:t>
            </w:r>
            <w:r>
              <w:rPr>
                <w:rFonts w:hint="eastAsia"/>
              </w:rPr>
              <w:t>市</w:t>
            </w:r>
            <w:r>
              <w:t xml:space="preserve">)           </w:t>
            </w:r>
            <w:r>
              <w:rPr>
                <w:rFonts w:hint="eastAsia"/>
              </w:rPr>
              <w:t>县（区）</w:t>
            </w:r>
          </w:p>
        </w:tc>
      </w:tr>
      <w:tr w:rsidR="00820D93" w:rsidTr="00655E59">
        <w:trPr>
          <w:cantSplit/>
          <w:trHeight w:val="454"/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93" w:rsidRDefault="00820D93" w:rsidP="00655E59">
            <w:pPr>
              <w:snapToGrid w:val="0"/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6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93" w:rsidRDefault="00820D93" w:rsidP="00655E59">
            <w:pPr>
              <w:snapToGrid w:val="0"/>
            </w:pPr>
          </w:p>
        </w:tc>
      </w:tr>
      <w:tr w:rsidR="00820D93" w:rsidTr="00655E59">
        <w:trPr>
          <w:cantSplit/>
          <w:trHeight w:val="454"/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93" w:rsidRDefault="00820D93" w:rsidP="00655E59">
            <w:pPr>
              <w:snapToGrid w:val="0"/>
              <w:jc w:val="center"/>
            </w:pPr>
            <w:r>
              <w:rPr>
                <w:rFonts w:hint="eastAsia"/>
              </w:rPr>
              <w:t>工作科室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93" w:rsidRDefault="00820D93" w:rsidP="00655E59">
            <w:pPr>
              <w:snapToGrid w:val="0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93" w:rsidRDefault="00820D93" w:rsidP="00655E59">
            <w:pPr>
              <w:snapToGrid w:val="0"/>
              <w:jc w:val="center"/>
            </w:pPr>
            <w:r>
              <w:rPr>
                <w:rFonts w:hint="eastAsia"/>
              </w:rPr>
              <w:t>技术职称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93" w:rsidRDefault="00820D93" w:rsidP="00655E59">
            <w:pPr>
              <w:snapToGrid w:val="0"/>
            </w:pPr>
          </w:p>
        </w:tc>
      </w:tr>
      <w:tr w:rsidR="00820D93" w:rsidTr="00655E59">
        <w:trPr>
          <w:cantSplit/>
          <w:trHeight w:val="454"/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93" w:rsidRDefault="00820D93" w:rsidP="00655E59">
            <w:pPr>
              <w:snapToGrid w:val="0"/>
              <w:jc w:val="center"/>
            </w:pPr>
            <w:r>
              <w:rPr>
                <w:rFonts w:hint="eastAsia"/>
              </w:rPr>
              <w:t>工作类别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93" w:rsidRDefault="00820D93" w:rsidP="00655E59">
            <w:pPr>
              <w:snapToGrid w:val="0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93" w:rsidRDefault="00820D93" w:rsidP="00655E59">
            <w:pPr>
              <w:snapToGrid w:val="0"/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93" w:rsidRDefault="00820D93" w:rsidP="00655E59">
            <w:pPr>
              <w:snapToGrid w:val="0"/>
            </w:pPr>
          </w:p>
        </w:tc>
      </w:tr>
      <w:tr w:rsidR="00820D93" w:rsidTr="00655E59">
        <w:trPr>
          <w:cantSplit/>
          <w:trHeight w:val="454"/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93" w:rsidRDefault="00820D93" w:rsidP="00655E59">
            <w:pPr>
              <w:snapToGrid w:val="0"/>
              <w:jc w:val="center"/>
            </w:pPr>
            <w:r>
              <w:rPr>
                <w:rFonts w:hint="eastAsia"/>
              </w:rPr>
              <w:t>工作时间</w:t>
            </w:r>
          </w:p>
        </w:tc>
        <w:tc>
          <w:tcPr>
            <w:tcW w:w="6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93" w:rsidRDefault="00820D93" w:rsidP="00655E59">
            <w:pPr>
              <w:snapToGrid w:val="0"/>
              <w:ind w:firstLineChars="400" w:firstLine="840"/>
            </w:pP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  <w:r>
              <w:t xml:space="preserve"> </w:t>
            </w:r>
            <w:r>
              <w:rPr>
                <w:rFonts w:hint="eastAsia"/>
              </w:rPr>
              <w:t>至</w:t>
            </w:r>
            <w:r>
              <w:t xml:space="preserve">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820D93" w:rsidRDefault="00820D93" w:rsidP="00820D93">
      <w:pPr>
        <w:snapToGrid w:val="0"/>
        <w:spacing w:beforeLines="50"/>
        <w:rPr>
          <w:rFonts w:ascii="黑体" w:eastAsia="黑体" w:hint="eastAsia"/>
          <w:b/>
          <w:bCs/>
          <w:sz w:val="24"/>
        </w:rPr>
      </w:pPr>
      <w:r>
        <w:rPr>
          <w:rFonts w:ascii="黑体" w:eastAsia="黑体" w:hint="eastAsia"/>
          <w:b/>
          <w:bCs/>
          <w:sz w:val="24"/>
        </w:rPr>
        <w:t>3．申请人拟工作单位情况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8"/>
        <w:gridCol w:w="1670"/>
        <w:gridCol w:w="1236"/>
        <w:gridCol w:w="3874"/>
        <w:gridCol w:w="6"/>
      </w:tblGrid>
      <w:tr w:rsidR="00820D93" w:rsidTr="00655E59">
        <w:trPr>
          <w:gridAfter w:val="1"/>
          <w:wAfter w:w="6" w:type="dxa"/>
          <w:cantSplit/>
          <w:trHeight w:val="454"/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93" w:rsidRDefault="00820D93" w:rsidP="00655E59">
            <w:pPr>
              <w:snapToGrid w:val="0"/>
              <w:jc w:val="center"/>
            </w:pPr>
            <w:r>
              <w:rPr>
                <w:rFonts w:hint="eastAsia"/>
              </w:rPr>
              <w:t>拟工作单位名称</w:t>
            </w:r>
          </w:p>
        </w:tc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93" w:rsidRDefault="00820D93" w:rsidP="00655E59">
            <w:pPr>
              <w:snapToGrid w:val="0"/>
              <w:ind w:firstLineChars="300" w:firstLine="630"/>
            </w:pPr>
          </w:p>
        </w:tc>
      </w:tr>
      <w:tr w:rsidR="00820D93" w:rsidTr="00655E59">
        <w:trPr>
          <w:gridAfter w:val="1"/>
          <w:wAfter w:w="6" w:type="dxa"/>
          <w:cantSplit/>
          <w:trHeight w:val="454"/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93" w:rsidRDefault="00820D93" w:rsidP="00655E59">
            <w:pPr>
              <w:snapToGrid w:val="0"/>
              <w:jc w:val="center"/>
            </w:pPr>
            <w:r>
              <w:rPr>
                <w:rFonts w:hint="eastAsia"/>
              </w:rPr>
              <w:t>单位行政区划</w:t>
            </w:r>
          </w:p>
        </w:tc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93" w:rsidRDefault="00820D93" w:rsidP="00655E59">
            <w:pPr>
              <w:snapToGrid w:val="0"/>
              <w:ind w:firstLineChars="500" w:firstLine="1050"/>
            </w:pPr>
            <w:r>
              <w:rPr>
                <w:rFonts w:hint="eastAsia"/>
              </w:rPr>
              <w:t>省</w:t>
            </w:r>
            <w:r>
              <w:t>(</w:t>
            </w:r>
            <w:r>
              <w:rPr>
                <w:rFonts w:hint="eastAsia"/>
              </w:rPr>
              <w:t>自治区</w:t>
            </w:r>
            <w:r>
              <w:t>/</w:t>
            </w:r>
            <w:r>
              <w:rPr>
                <w:rFonts w:hint="eastAsia"/>
              </w:rPr>
              <w:t>直辖市</w:t>
            </w:r>
            <w:r>
              <w:t xml:space="preserve">)            </w:t>
            </w:r>
            <w:r>
              <w:rPr>
                <w:rFonts w:hint="eastAsia"/>
              </w:rPr>
              <w:t>地区</w:t>
            </w:r>
            <w:r>
              <w:t>(</w:t>
            </w:r>
            <w:r>
              <w:rPr>
                <w:rFonts w:hint="eastAsia"/>
              </w:rPr>
              <w:t>市</w:t>
            </w:r>
            <w:r>
              <w:t xml:space="preserve">)           </w:t>
            </w:r>
            <w:r>
              <w:rPr>
                <w:rFonts w:hint="eastAsia"/>
              </w:rPr>
              <w:t>县（区）</w:t>
            </w:r>
          </w:p>
        </w:tc>
      </w:tr>
      <w:tr w:rsidR="00820D93" w:rsidTr="00655E59">
        <w:trPr>
          <w:gridAfter w:val="1"/>
          <w:wAfter w:w="6" w:type="dxa"/>
          <w:cantSplit/>
          <w:trHeight w:val="454"/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93" w:rsidRDefault="00820D93" w:rsidP="00655E59">
            <w:pPr>
              <w:snapToGrid w:val="0"/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93" w:rsidRDefault="00820D93" w:rsidP="00655E59">
            <w:pPr>
              <w:snapToGrid w:val="0"/>
              <w:ind w:firstLineChars="400" w:firstLine="840"/>
              <w:jc w:val="center"/>
            </w:pPr>
          </w:p>
        </w:tc>
      </w:tr>
      <w:tr w:rsidR="00820D93" w:rsidTr="00655E59">
        <w:trPr>
          <w:cantSplit/>
          <w:trHeight w:val="454"/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93" w:rsidRDefault="00820D93" w:rsidP="00655E59">
            <w:pPr>
              <w:snapToGrid w:val="0"/>
              <w:jc w:val="center"/>
            </w:pPr>
            <w:r>
              <w:rPr>
                <w:rFonts w:hint="eastAsia"/>
              </w:rPr>
              <w:t>拟工作科室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93" w:rsidRDefault="00820D93" w:rsidP="00655E59">
            <w:pPr>
              <w:snapToGrid w:val="0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93" w:rsidRDefault="00820D93" w:rsidP="00655E59">
            <w:pPr>
              <w:snapToGrid w:val="0"/>
              <w:jc w:val="center"/>
            </w:pPr>
            <w:r>
              <w:rPr>
                <w:rFonts w:hint="eastAsia"/>
              </w:rPr>
              <w:t>技术职称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93" w:rsidRDefault="00820D93" w:rsidP="00655E59">
            <w:pPr>
              <w:snapToGrid w:val="0"/>
            </w:pPr>
          </w:p>
        </w:tc>
      </w:tr>
      <w:tr w:rsidR="00820D93" w:rsidTr="00655E59">
        <w:trPr>
          <w:cantSplit/>
          <w:trHeight w:val="454"/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93" w:rsidRDefault="00820D93" w:rsidP="00655E59">
            <w:pPr>
              <w:snapToGrid w:val="0"/>
              <w:jc w:val="center"/>
            </w:pPr>
            <w:r>
              <w:rPr>
                <w:rFonts w:hint="eastAsia"/>
              </w:rPr>
              <w:t>拟工作类别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93" w:rsidRDefault="00820D93" w:rsidP="00655E59">
            <w:pPr>
              <w:snapToGrid w:val="0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93" w:rsidRDefault="00820D93" w:rsidP="00655E59">
            <w:pPr>
              <w:snapToGrid w:val="0"/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93" w:rsidRDefault="00820D93" w:rsidP="00655E59">
            <w:pPr>
              <w:snapToGrid w:val="0"/>
            </w:pPr>
          </w:p>
        </w:tc>
      </w:tr>
    </w:tbl>
    <w:p w:rsidR="00820D93" w:rsidRDefault="00820D93" w:rsidP="00820D93">
      <w:pPr>
        <w:rPr>
          <w:rFonts w:ascii="黑体" w:eastAsia="黑体"/>
          <w:b/>
          <w:bCs/>
          <w:sz w:val="24"/>
        </w:rPr>
      </w:pPr>
      <w:r>
        <w:rPr>
          <w:rFonts w:ascii="黑体" w:eastAsia="黑体"/>
          <w:b/>
          <w:bCs/>
          <w:sz w:val="24"/>
        </w:rPr>
        <w:br w:type="page"/>
      </w:r>
      <w:r>
        <w:rPr>
          <w:rFonts w:ascii="黑体" w:eastAsia="黑体" w:hint="eastAsia"/>
          <w:b/>
          <w:bCs/>
          <w:sz w:val="24"/>
        </w:rPr>
        <w:lastRenderedPageBreak/>
        <w:t>4.行政许可申请人承诺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7287"/>
      </w:tblGrid>
      <w:tr w:rsidR="00820D93" w:rsidTr="00655E59">
        <w:tc>
          <w:tcPr>
            <w:tcW w:w="1242" w:type="dxa"/>
            <w:vAlign w:val="center"/>
          </w:tcPr>
          <w:p w:rsidR="00820D93" w:rsidRDefault="00820D93" w:rsidP="00655E59">
            <w:pPr>
              <w:shd w:val="clear" w:color="auto" w:fill="FFFFFF"/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行政许可</w:t>
            </w:r>
          </w:p>
          <w:p w:rsidR="00820D93" w:rsidRDefault="00820D93" w:rsidP="00655E59">
            <w:pPr>
              <w:shd w:val="clear" w:color="auto" w:fill="FFFFFF"/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申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请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人</w:t>
            </w:r>
          </w:p>
        </w:tc>
        <w:tc>
          <w:tcPr>
            <w:tcW w:w="7287" w:type="dxa"/>
          </w:tcPr>
          <w:p w:rsidR="00820D93" w:rsidRDefault="00820D93" w:rsidP="00655E59">
            <w:pPr>
              <w:shd w:val="clear" w:color="auto" w:fill="FFFFFF"/>
              <w:spacing w:line="360" w:lineRule="exact"/>
              <w:ind w:firstLine="437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承诺：以上提交材料真实合法有效，并对申请材料实质内容的真实性负责。如有虚假，愿意承担相应的法律责任。</w:t>
            </w:r>
          </w:p>
          <w:p w:rsidR="00820D93" w:rsidRDefault="00820D93" w:rsidP="00655E59">
            <w:pPr>
              <w:shd w:val="clear" w:color="auto" w:fill="FFFFFF"/>
              <w:spacing w:line="360" w:lineRule="exact"/>
              <w:ind w:firstLine="437"/>
              <w:rPr>
                <w:rFonts w:eastAsia="仿宋_GB2312"/>
                <w:sz w:val="24"/>
              </w:rPr>
            </w:pPr>
          </w:p>
          <w:p w:rsidR="00820D93" w:rsidRDefault="00820D93" w:rsidP="00655E59">
            <w:pPr>
              <w:shd w:val="clear" w:color="auto" w:fill="FFFFFF"/>
              <w:spacing w:line="276" w:lineRule="auto"/>
              <w:ind w:firstLine="437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sz w:val="24"/>
              </w:rPr>
              <w:t>申请人（签字）：</w:t>
            </w:r>
            <w:r>
              <w:rPr>
                <w:rFonts w:eastAsia="仿宋_GB2312"/>
                <w:sz w:val="24"/>
              </w:rPr>
              <w:t xml:space="preserve">                   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</w:tbl>
    <w:p w:rsidR="00820D93" w:rsidRDefault="00820D93" w:rsidP="00820D93">
      <w:pPr>
        <w:rPr>
          <w:rFonts w:ascii="黑体" w:eastAsia="黑体" w:hint="eastAsia"/>
          <w:b/>
          <w:bCs/>
          <w:sz w:val="24"/>
        </w:rPr>
      </w:pPr>
    </w:p>
    <w:p w:rsidR="00820D93" w:rsidRDefault="00820D93" w:rsidP="00820D93">
      <w:pPr>
        <w:numPr>
          <w:ilvl w:val="0"/>
          <w:numId w:val="5"/>
        </w:numPr>
        <w:rPr>
          <w:rFonts w:ascii="黑体" w:eastAsia="黑体" w:hint="eastAsia"/>
          <w:b/>
          <w:sz w:val="24"/>
        </w:rPr>
      </w:pPr>
      <w:r>
        <w:rPr>
          <w:rFonts w:ascii="黑体" w:eastAsia="黑体" w:hint="eastAsia"/>
          <w:b/>
          <w:bCs/>
          <w:sz w:val="24"/>
        </w:rPr>
        <w:t>申请人原工作单位意见</w:t>
      </w:r>
      <w:r>
        <w:rPr>
          <w:rFonts w:ascii="黑体" w:eastAsia="黑体" w:hint="eastAsia"/>
          <w:b/>
          <w:sz w:val="24"/>
        </w:rPr>
        <w:t>（由工作单位填写）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37"/>
        <w:gridCol w:w="3485"/>
      </w:tblGrid>
      <w:tr w:rsidR="00820D93" w:rsidTr="00655E59">
        <w:trPr>
          <w:trHeight w:val="2078"/>
          <w:jc w:val="center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93" w:rsidRDefault="00820D93" w:rsidP="00655E59">
            <w:r>
              <w:rPr>
                <w:rFonts w:hint="eastAsia"/>
              </w:rPr>
              <w:t>工作单位意见：</w:t>
            </w:r>
            <w:r>
              <w:t xml:space="preserve">         </w:t>
            </w:r>
          </w:p>
          <w:p w:rsidR="00820D93" w:rsidRDefault="00820D93" w:rsidP="00655E59">
            <w:pPr>
              <w:ind w:firstLineChars="449" w:firstLine="943"/>
              <w:rPr>
                <w:rFonts w:ascii="宋体" w:hAnsi="宋体" w:hint="eastAsia"/>
                <w:sz w:val="24"/>
              </w:rPr>
            </w:pPr>
            <w:r>
              <w:rPr>
                <w:rFonts w:hint="eastAsia"/>
              </w:rPr>
              <w:t>同意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t xml:space="preserve">         </w:t>
            </w:r>
            <w:r>
              <w:rPr>
                <w:rFonts w:hint="eastAsia"/>
              </w:rPr>
              <w:t>不同意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□</w:t>
            </w:r>
          </w:p>
          <w:p w:rsidR="00820D93" w:rsidRDefault="00820D93" w:rsidP="00655E59">
            <w:pPr>
              <w:ind w:firstLineChars="449" w:firstLine="943"/>
            </w:pPr>
          </w:p>
          <w:p w:rsidR="00820D93" w:rsidRDefault="00820D93" w:rsidP="00655E59">
            <w:r>
              <w:t xml:space="preserve">                                                    </w:t>
            </w:r>
          </w:p>
          <w:p w:rsidR="00820D93" w:rsidRDefault="00820D93" w:rsidP="00655E59">
            <w:pPr>
              <w:rPr>
                <w:rFonts w:hint="eastAsia"/>
              </w:rPr>
            </w:pPr>
            <w:r>
              <w:rPr>
                <w:rFonts w:hint="eastAsia"/>
              </w:rPr>
              <w:t>单位法定代表人（授权者）签字：</w:t>
            </w:r>
          </w:p>
          <w:p w:rsidR="00820D93" w:rsidRDefault="00820D93" w:rsidP="00655E59">
            <w:pPr>
              <w:rPr>
                <w:rFonts w:hint="eastAsia"/>
              </w:rPr>
            </w:pPr>
          </w:p>
          <w:p w:rsidR="00820D93" w:rsidRDefault="00820D93" w:rsidP="00655E59">
            <w:pPr>
              <w:rPr>
                <w:rFonts w:hint="eastAsia"/>
              </w:rPr>
            </w:pPr>
          </w:p>
          <w:p w:rsidR="00820D93" w:rsidRDefault="00820D93" w:rsidP="00655E59">
            <w:pPr>
              <w:rPr>
                <w:u w:val="single"/>
              </w:rPr>
            </w:pPr>
            <w:r>
              <w:rPr>
                <w:rFonts w:hint="eastAsia"/>
              </w:rPr>
              <w:t xml:space="preserve">                   </w:t>
            </w:r>
            <w:r>
              <w:t xml:space="preserve"> </w:t>
            </w:r>
            <w:r>
              <w:rPr>
                <w:u w:val="single"/>
              </w:rPr>
              <w:t xml:space="preserve">                        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93" w:rsidRDefault="00820D93" w:rsidP="00655E59">
            <w:pPr>
              <w:rPr>
                <w:rFonts w:hint="eastAsia"/>
              </w:rPr>
            </w:pPr>
            <w:r>
              <w:rPr>
                <w:rFonts w:hint="eastAsia"/>
              </w:rPr>
              <w:t>单位盖章：</w:t>
            </w:r>
          </w:p>
          <w:p w:rsidR="00820D93" w:rsidRDefault="00820D93" w:rsidP="00655E59">
            <w:pPr>
              <w:rPr>
                <w:rFonts w:hint="eastAsia"/>
              </w:rPr>
            </w:pPr>
          </w:p>
          <w:p w:rsidR="00820D93" w:rsidRDefault="00820D93" w:rsidP="00655E59">
            <w:pPr>
              <w:rPr>
                <w:rFonts w:hint="eastAsia"/>
              </w:rPr>
            </w:pPr>
          </w:p>
          <w:p w:rsidR="00820D93" w:rsidRDefault="00820D93" w:rsidP="00655E59">
            <w:pPr>
              <w:rPr>
                <w:rFonts w:hint="eastAsia"/>
              </w:rPr>
            </w:pPr>
          </w:p>
          <w:p w:rsidR="00820D93" w:rsidRDefault="00820D93" w:rsidP="00655E59">
            <w:pPr>
              <w:rPr>
                <w:rFonts w:hint="eastAsia"/>
              </w:rPr>
            </w:pPr>
          </w:p>
          <w:p w:rsidR="00820D93" w:rsidRDefault="00820D93" w:rsidP="00655E59">
            <w:pPr>
              <w:rPr>
                <w:rFonts w:hint="eastAsia"/>
              </w:rPr>
            </w:pPr>
          </w:p>
          <w:p w:rsidR="00820D93" w:rsidRDefault="00820D93" w:rsidP="00655E59">
            <w:pPr>
              <w:ind w:firstLineChars="300" w:firstLine="630"/>
              <w:rPr>
                <w:u w:val="single"/>
              </w:rPr>
            </w:pPr>
            <w:r>
              <w:t xml:space="preserve">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820D93" w:rsidRDefault="00820D93" w:rsidP="00820D93">
      <w:pPr>
        <w:rPr>
          <w:rFonts w:ascii="黑体" w:eastAsia="黑体" w:hint="eastAsia"/>
          <w:b/>
          <w:sz w:val="24"/>
        </w:rPr>
      </w:pPr>
    </w:p>
    <w:p w:rsidR="00820D93" w:rsidRDefault="00820D93" w:rsidP="00820D93">
      <w:pPr>
        <w:rPr>
          <w:rFonts w:ascii="黑体" w:eastAsia="黑体" w:hint="eastAsia"/>
          <w:b/>
          <w:sz w:val="24"/>
        </w:rPr>
      </w:pPr>
      <w:r>
        <w:rPr>
          <w:rFonts w:ascii="黑体" w:eastAsia="黑体" w:hint="eastAsia"/>
          <w:b/>
          <w:bCs/>
          <w:sz w:val="24"/>
        </w:rPr>
        <w:t>6.申请人拟工作单位意见</w:t>
      </w:r>
      <w:r>
        <w:rPr>
          <w:rFonts w:ascii="黑体" w:eastAsia="黑体" w:hint="eastAsia"/>
          <w:b/>
          <w:sz w:val="24"/>
        </w:rPr>
        <w:t>（由</w:t>
      </w:r>
      <w:r>
        <w:rPr>
          <w:rFonts w:ascii="黑体" w:eastAsia="黑体" w:hint="eastAsia"/>
          <w:b/>
          <w:bCs/>
          <w:sz w:val="24"/>
        </w:rPr>
        <w:t>工作单位</w:t>
      </w:r>
      <w:r>
        <w:rPr>
          <w:rFonts w:ascii="黑体" w:eastAsia="黑体" w:hint="eastAsia"/>
          <w:b/>
          <w:sz w:val="24"/>
        </w:rPr>
        <w:t>填写）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37"/>
        <w:gridCol w:w="3485"/>
      </w:tblGrid>
      <w:tr w:rsidR="00820D93" w:rsidTr="00655E59">
        <w:trPr>
          <w:trHeight w:val="2104"/>
          <w:jc w:val="center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93" w:rsidRDefault="00820D93" w:rsidP="00655E59">
            <w:r>
              <w:rPr>
                <w:rFonts w:hint="eastAsia"/>
              </w:rPr>
              <w:t>工作单位意见：</w:t>
            </w:r>
            <w:r>
              <w:t xml:space="preserve">         </w:t>
            </w:r>
          </w:p>
          <w:p w:rsidR="00820D93" w:rsidRDefault="00820D93" w:rsidP="00655E59">
            <w:pPr>
              <w:ind w:firstLineChars="449" w:firstLine="943"/>
              <w:rPr>
                <w:rFonts w:ascii="宋体" w:hAnsi="宋体" w:hint="eastAsia"/>
                <w:sz w:val="24"/>
              </w:rPr>
            </w:pPr>
            <w:r>
              <w:rPr>
                <w:rFonts w:hint="eastAsia"/>
              </w:rPr>
              <w:t>同意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t xml:space="preserve">         </w:t>
            </w:r>
            <w:r>
              <w:rPr>
                <w:rFonts w:hint="eastAsia"/>
              </w:rPr>
              <w:t>不同意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□</w:t>
            </w:r>
          </w:p>
          <w:p w:rsidR="00820D93" w:rsidRDefault="00820D93" w:rsidP="00655E59">
            <w:pPr>
              <w:ind w:firstLineChars="449" w:firstLine="943"/>
            </w:pPr>
          </w:p>
          <w:p w:rsidR="00820D93" w:rsidRDefault="00820D93" w:rsidP="00655E59">
            <w:r>
              <w:t xml:space="preserve">                                                   </w:t>
            </w:r>
          </w:p>
          <w:p w:rsidR="00820D93" w:rsidRDefault="00820D93" w:rsidP="00655E59">
            <w:pPr>
              <w:rPr>
                <w:rFonts w:hint="eastAsia"/>
              </w:rPr>
            </w:pPr>
            <w:r>
              <w:rPr>
                <w:rFonts w:hint="eastAsia"/>
              </w:rPr>
              <w:t>单位法定代表人（授权者）签字：</w:t>
            </w:r>
          </w:p>
          <w:p w:rsidR="00820D93" w:rsidRDefault="00820D93" w:rsidP="00655E59">
            <w:pPr>
              <w:rPr>
                <w:rFonts w:hint="eastAsia"/>
              </w:rPr>
            </w:pPr>
          </w:p>
          <w:p w:rsidR="00820D93" w:rsidRDefault="00820D93" w:rsidP="00655E59">
            <w:pPr>
              <w:rPr>
                <w:rFonts w:hint="eastAsia"/>
              </w:rPr>
            </w:pPr>
          </w:p>
          <w:p w:rsidR="00820D93" w:rsidRDefault="00820D93" w:rsidP="00655E59">
            <w:pPr>
              <w:rPr>
                <w:u w:val="single"/>
              </w:rPr>
            </w:pPr>
            <w:r>
              <w:rPr>
                <w:rFonts w:hint="eastAsia"/>
              </w:rPr>
              <w:t xml:space="preserve">                 </w:t>
            </w:r>
            <w:r>
              <w:t xml:space="preserve"> </w:t>
            </w:r>
            <w:r>
              <w:rPr>
                <w:u w:val="single"/>
              </w:rPr>
              <w:t xml:space="preserve">                        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93" w:rsidRDefault="00820D93" w:rsidP="00655E59">
            <w:pPr>
              <w:rPr>
                <w:rFonts w:hint="eastAsia"/>
              </w:rPr>
            </w:pPr>
            <w:r>
              <w:rPr>
                <w:rFonts w:hint="eastAsia"/>
              </w:rPr>
              <w:t>单位盖章：</w:t>
            </w:r>
          </w:p>
          <w:p w:rsidR="00820D93" w:rsidRDefault="00820D93" w:rsidP="00655E59">
            <w:pPr>
              <w:rPr>
                <w:rFonts w:hint="eastAsia"/>
              </w:rPr>
            </w:pPr>
          </w:p>
          <w:p w:rsidR="00820D93" w:rsidRDefault="00820D93" w:rsidP="00655E59">
            <w:pPr>
              <w:rPr>
                <w:rFonts w:hint="eastAsia"/>
              </w:rPr>
            </w:pPr>
          </w:p>
          <w:p w:rsidR="00820D93" w:rsidRDefault="00820D93" w:rsidP="00655E59">
            <w:pPr>
              <w:rPr>
                <w:rFonts w:hint="eastAsia"/>
              </w:rPr>
            </w:pPr>
          </w:p>
          <w:p w:rsidR="00820D93" w:rsidRDefault="00820D93" w:rsidP="00655E59">
            <w:pPr>
              <w:rPr>
                <w:rFonts w:hint="eastAsia"/>
              </w:rPr>
            </w:pPr>
          </w:p>
          <w:p w:rsidR="00820D93" w:rsidRDefault="00820D93" w:rsidP="00655E59">
            <w:pPr>
              <w:rPr>
                <w:rFonts w:hint="eastAsia"/>
              </w:rPr>
            </w:pPr>
          </w:p>
          <w:p w:rsidR="00820D93" w:rsidRDefault="00820D93" w:rsidP="00655E59">
            <w:pPr>
              <w:ind w:firstLineChars="300" w:firstLine="630"/>
              <w:rPr>
                <w:u w:val="single"/>
              </w:rPr>
            </w:pPr>
            <w:r>
              <w:t xml:space="preserve">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820D93" w:rsidRDefault="00820D93" w:rsidP="00820D93">
      <w:pPr>
        <w:rPr>
          <w:rFonts w:ascii="黑体" w:eastAsia="黑体" w:hint="eastAsia"/>
          <w:b/>
          <w:bCs/>
          <w:sz w:val="24"/>
        </w:rPr>
      </w:pPr>
    </w:p>
    <w:p w:rsidR="00820D93" w:rsidRDefault="00EA2EC8" w:rsidP="00EA2EC8">
      <w:pPr>
        <w:rPr>
          <w:rFonts w:ascii="黑体" w:eastAsia="黑体" w:hint="eastAsia"/>
          <w:b/>
          <w:bCs/>
          <w:sz w:val="24"/>
        </w:rPr>
      </w:pPr>
      <w:r>
        <w:rPr>
          <w:rFonts w:ascii="黑体" w:eastAsia="黑体" w:hint="eastAsia"/>
          <w:b/>
          <w:bCs/>
          <w:sz w:val="24"/>
        </w:rPr>
        <w:t>7.</w:t>
      </w:r>
      <w:r w:rsidR="00820D93">
        <w:rPr>
          <w:rFonts w:ascii="黑体" w:eastAsia="黑体" w:hint="eastAsia"/>
          <w:b/>
          <w:bCs/>
          <w:sz w:val="24"/>
        </w:rPr>
        <w:t>注册机关意见（由注册机关填写）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2"/>
      </w:tblGrid>
      <w:tr w:rsidR="00820D93" w:rsidTr="00655E59">
        <w:trPr>
          <w:cantSplit/>
          <w:trHeight w:val="965"/>
          <w:jc w:val="center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93" w:rsidRDefault="00820D93" w:rsidP="00655E59"/>
          <w:p w:rsidR="00820D93" w:rsidRDefault="00820D93" w:rsidP="00655E59">
            <w:pPr>
              <w:ind w:firstLineChars="600" w:firstLine="1260"/>
              <w:rPr>
                <w:u w:val="single"/>
              </w:rPr>
            </w:pPr>
            <w:r>
              <w:rPr>
                <w:rFonts w:hint="eastAsia"/>
              </w:rPr>
              <w:t>准予变更注册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t xml:space="preserve">                   </w:t>
            </w:r>
            <w:r>
              <w:rPr>
                <w:rFonts w:hint="eastAsia"/>
              </w:rPr>
              <w:t>不准予变更注册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□</w:t>
            </w:r>
          </w:p>
          <w:p w:rsidR="00820D93" w:rsidRDefault="00820D93" w:rsidP="00655E59">
            <w:pPr>
              <w:rPr>
                <w:u w:val="single"/>
              </w:rPr>
            </w:pPr>
          </w:p>
        </w:tc>
      </w:tr>
      <w:tr w:rsidR="00820D93" w:rsidTr="00655E59">
        <w:trPr>
          <w:cantSplit/>
          <w:trHeight w:val="938"/>
          <w:jc w:val="center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93" w:rsidRDefault="00820D93" w:rsidP="00655E59">
            <w:pPr>
              <w:rPr>
                <w:bCs/>
              </w:rPr>
            </w:pPr>
            <w:r>
              <w:rPr>
                <w:rFonts w:hint="eastAsia"/>
                <w:bCs/>
              </w:rPr>
              <w:t>不准予变更注册理由：</w:t>
            </w:r>
          </w:p>
          <w:p w:rsidR="00820D93" w:rsidRDefault="00820D93" w:rsidP="00655E59">
            <w:pPr>
              <w:rPr>
                <w:rFonts w:hint="eastAsia"/>
              </w:rPr>
            </w:pPr>
          </w:p>
          <w:p w:rsidR="00820D93" w:rsidRDefault="00820D93" w:rsidP="00655E59"/>
        </w:tc>
      </w:tr>
      <w:tr w:rsidR="00820D93" w:rsidTr="00EA2EC8">
        <w:trPr>
          <w:trHeight w:val="1321"/>
          <w:jc w:val="center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93" w:rsidRDefault="00820D93" w:rsidP="00655E59">
            <w:pPr>
              <w:rPr>
                <w:bCs/>
              </w:rPr>
            </w:pPr>
            <w:r>
              <w:rPr>
                <w:rFonts w:hint="eastAsia"/>
                <w:bCs/>
              </w:rPr>
              <w:t>注册机关盖章：</w:t>
            </w:r>
          </w:p>
          <w:p w:rsidR="00820D93" w:rsidRDefault="00820D93" w:rsidP="00655E59">
            <w:pPr>
              <w:rPr>
                <w:bCs/>
              </w:rPr>
            </w:pPr>
          </w:p>
          <w:p w:rsidR="00820D93" w:rsidRDefault="00820D93" w:rsidP="00655E59">
            <w:pPr>
              <w:rPr>
                <w:bCs/>
              </w:rPr>
            </w:pPr>
          </w:p>
          <w:p w:rsidR="00820D93" w:rsidRDefault="00820D93" w:rsidP="00655E59">
            <w:pPr>
              <w:rPr>
                <w:bCs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                                       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820D93" w:rsidRDefault="00EA2EC8" w:rsidP="00EA2EC8">
      <w:pPr>
        <w:rPr>
          <w:rFonts w:ascii="黑体" w:eastAsia="黑体" w:hint="eastAsia"/>
          <w:b/>
          <w:bCs/>
          <w:sz w:val="24"/>
        </w:rPr>
      </w:pPr>
      <w:r>
        <w:rPr>
          <w:rFonts w:ascii="黑体" w:eastAsia="黑体" w:hint="eastAsia"/>
          <w:b/>
          <w:bCs/>
          <w:sz w:val="24"/>
        </w:rPr>
        <w:t>8.</w:t>
      </w:r>
      <w:r w:rsidR="00820D93">
        <w:rPr>
          <w:rFonts w:ascii="黑体" w:eastAsia="黑体" w:hint="eastAsia"/>
          <w:b/>
          <w:bCs/>
          <w:sz w:val="24"/>
        </w:rPr>
        <w:t>承办人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6"/>
        <w:gridCol w:w="6804"/>
      </w:tblGrid>
      <w:tr w:rsidR="00820D93" w:rsidTr="00EA2EC8">
        <w:trPr>
          <w:trHeight w:val="1266"/>
          <w:jc w:val="center"/>
        </w:trPr>
        <w:tc>
          <w:tcPr>
            <w:tcW w:w="16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20D93" w:rsidRDefault="00820D93" w:rsidP="00655E59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行政许可</w:t>
            </w:r>
          </w:p>
          <w:p w:rsidR="00820D93" w:rsidRDefault="00820D93" w:rsidP="00655E59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受理机关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0D93" w:rsidRDefault="00820D93" w:rsidP="00655E59">
            <w:pPr>
              <w:jc w:val="center"/>
              <w:rPr>
                <w:rFonts w:hint="eastAsia"/>
                <w:bCs/>
              </w:rPr>
            </w:pPr>
          </w:p>
          <w:p w:rsidR="00820D93" w:rsidRDefault="00820D93" w:rsidP="00EA2EC8">
            <w:pPr>
              <w:shd w:val="clear" w:color="auto" w:fill="FFFFFF"/>
              <w:spacing w:line="360" w:lineRule="exact"/>
              <w:ind w:firstLineChars="150" w:firstLine="315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承办人：</w:t>
            </w:r>
          </w:p>
          <w:p w:rsidR="00820D93" w:rsidRDefault="00820D93" w:rsidP="00655E59">
            <w:pPr>
              <w:shd w:val="clear" w:color="auto" w:fill="FFFFFF"/>
              <w:spacing w:line="360" w:lineRule="exact"/>
              <w:ind w:firstLineChars="1800" w:firstLine="3780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年</w:t>
            </w:r>
            <w:r>
              <w:rPr>
                <w:rFonts w:hint="eastAsia"/>
                <w:bCs/>
              </w:rPr>
              <w:t xml:space="preserve">    </w:t>
            </w:r>
            <w:r>
              <w:rPr>
                <w:rFonts w:hint="eastAsia"/>
                <w:bCs/>
              </w:rPr>
              <w:t>月</w:t>
            </w:r>
            <w:r>
              <w:rPr>
                <w:rFonts w:hint="eastAsia"/>
                <w:bCs/>
              </w:rPr>
              <w:t xml:space="preserve">    </w:t>
            </w:r>
            <w:r>
              <w:rPr>
                <w:rFonts w:hint="eastAsia"/>
                <w:bCs/>
              </w:rPr>
              <w:t>日</w:t>
            </w:r>
          </w:p>
        </w:tc>
      </w:tr>
    </w:tbl>
    <w:p w:rsidR="00820D93" w:rsidRDefault="00820D93" w:rsidP="00820D93">
      <w:pPr>
        <w:rPr>
          <w:rFonts w:hint="eastAsia"/>
          <w:sz w:val="11"/>
        </w:rPr>
      </w:pPr>
    </w:p>
    <w:p w:rsidR="00820D93" w:rsidRDefault="00820D93">
      <w:pPr>
        <w:widowControl/>
        <w:snapToGrid w:val="0"/>
        <w:spacing w:line="360" w:lineRule="auto"/>
        <w:jc w:val="left"/>
        <w:rPr>
          <w:rFonts w:ascii="仿宋_GB2312" w:eastAsia="仿宋_GB2312" w:hAnsi="仿宋_GB2312" w:cs="仿宋_GB2312"/>
          <w:sz w:val="32"/>
          <w:szCs w:val="32"/>
        </w:rPr>
      </w:pPr>
    </w:p>
    <w:sectPr w:rsidR="00820D93" w:rsidSect="00820D93">
      <w:footerReference w:type="even" r:id="rId8"/>
      <w:footerReference w:type="default" r:id="rId9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A46" w:rsidRDefault="003F6A46" w:rsidP="003E080B">
      <w:r>
        <w:separator/>
      </w:r>
    </w:p>
  </w:endnote>
  <w:endnote w:type="continuationSeparator" w:id="0">
    <w:p w:rsidR="003F6A46" w:rsidRDefault="003F6A46" w:rsidP="003E0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80B" w:rsidRDefault="006F203D">
    <w:pPr>
      <w:pStyle w:val="a3"/>
      <w:framePr w:wrap="around" w:vAnchor="text" w:hAnchor="margin" w:xAlign="center" w:y="1"/>
      <w:rPr>
        <w:rStyle w:val="11"/>
      </w:rPr>
    </w:pPr>
    <w:r>
      <w:fldChar w:fldCharType="begin"/>
    </w:r>
    <w:r w:rsidR="004644B3">
      <w:rPr>
        <w:rStyle w:val="11"/>
      </w:rPr>
      <w:instrText xml:space="preserve">PAGE  </w:instrText>
    </w:r>
    <w:r>
      <w:fldChar w:fldCharType="end"/>
    </w:r>
  </w:p>
  <w:p w:rsidR="003E080B" w:rsidRDefault="003E080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80B" w:rsidRDefault="006F203D">
    <w:pPr>
      <w:pStyle w:val="a3"/>
      <w:framePr w:wrap="around" w:vAnchor="text" w:hAnchor="margin" w:xAlign="center" w:y="1"/>
      <w:rPr>
        <w:rStyle w:val="11"/>
      </w:rPr>
    </w:pPr>
    <w:r>
      <w:fldChar w:fldCharType="begin"/>
    </w:r>
    <w:r w:rsidR="004644B3">
      <w:rPr>
        <w:rStyle w:val="11"/>
      </w:rPr>
      <w:instrText xml:space="preserve">PAGE  </w:instrText>
    </w:r>
    <w:r>
      <w:fldChar w:fldCharType="separate"/>
    </w:r>
    <w:r w:rsidR="00EA2EC8">
      <w:rPr>
        <w:rStyle w:val="11"/>
        <w:noProof/>
      </w:rPr>
      <w:t>18</w:t>
    </w:r>
    <w:r>
      <w:fldChar w:fldCharType="end"/>
    </w:r>
  </w:p>
  <w:p w:rsidR="003E080B" w:rsidRDefault="003E080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A46" w:rsidRDefault="003F6A46" w:rsidP="003E080B">
      <w:r>
        <w:separator/>
      </w:r>
    </w:p>
  </w:footnote>
  <w:footnote w:type="continuationSeparator" w:id="0">
    <w:p w:rsidR="003F6A46" w:rsidRDefault="003F6A46" w:rsidP="003E08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4"/>
      <w:numFmt w:val="decimal"/>
      <w:suff w:val="nothing"/>
      <w:lvlText w:val="%1．"/>
      <w:lvlJc w:val="left"/>
    </w:lvl>
  </w:abstractNum>
  <w:abstractNum w:abstractNumId="1">
    <w:nsid w:val="00000002"/>
    <w:multiLevelType w:val="singleLevel"/>
    <w:tmpl w:val="00000002"/>
    <w:lvl w:ilvl="0">
      <w:start w:val="5"/>
      <w:numFmt w:val="decimal"/>
      <w:suff w:val="nothing"/>
      <w:lvlText w:val="%1．"/>
      <w:lvlJc w:val="left"/>
    </w:lvl>
  </w:abstractNum>
  <w:abstractNum w:abstractNumId="2">
    <w:nsid w:val="0000000C"/>
    <w:multiLevelType w:val="singleLevel"/>
    <w:tmpl w:val="0000000C"/>
    <w:lvl w:ilvl="0">
      <w:start w:val="2"/>
      <w:numFmt w:val="decimal"/>
      <w:suff w:val="nothing"/>
      <w:lvlText w:val="%1．"/>
      <w:lvlJc w:val="left"/>
    </w:lvl>
  </w:abstractNum>
  <w:abstractNum w:abstractNumId="3">
    <w:nsid w:val="0000000F"/>
    <w:multiLevelType w:val="singleLevel"/>
    <w:tmpl w:val="0000000F"/>
    <w:lvl w:ilvl="0">
      <w:start w:val="1"/>
      <w:numFmt w:val="decimal"/>
      <w:suff w:val="nothing"/>
      <w:lvlText w:val="%1．"/>
      <w:lvlJc w:val="left"/>
    </w:lvl>
  </w:abstractNum>
  <w:abstractNum w:abstractNumId="4">
    <w:nsid w:val="00000011"/>
    <w:multiLevelType w:val="singleLevel"/>
    <w:tmpl w:val="00000011"/>
    <w:lvl w:ilvl="0">
      <w:start w:val="6"/>
      <w:numFmt w:val="decimal"/>
      <w:suff w:val="nothing"/>
      <w:lvlText w:val="%1．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080B"/>
    <w:rsid w:val="00120F30"/>
    <w:rsid w:val="003E080B"/>
    <w:rsid w:val="003F6A46"/>
    <w:rsid w:val="004644B3"/>
    <w:rsid w:val="005119F4"/>
    <w:rsid w:val="006F203D"/>
    <w:rsid w:val="00820D93"/>
    <w:rsid w:val="0083521C"/>
    <w:rsid w:val="00DB6B3C"/>
    <w:rsid w:val="00EA2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08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E080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">
    <w:name w:val="页脚 Char"/>
    <w:link w:val="a3"/>
    <w:semiHidden/>
    <w:rsid w:val="003E080B"/>
    <w:rPr>
      <w:rFonts w:cs="Times New Roman"/>
      <w:sz w:val="18"/>
      <w:szCs w:val="18"/>
    </w:rPr>
  </w:style>
  <w:style w:type="paragraph" w:styleId="a4">
    <w:name w:val="header"/>
    <w:basedOn w:val="a"/>
    <w:link w:val="Char0"/>
    <w:rsid w:val="003E08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0">
    <w:name w:val="页眉 Char"/>
    <w:link w:val="a4"/>
    <w:semiHidden/>
    <w:rsid w:val="003E080B"/>
    <w:rPr>
      <w:kern w:val="2"/>
      <w:sz w:val="18"/>
      <w:szCs w:val="18"/>
    </w:rPr>
  </w:style>
  <w:style w:type="character" w:styleId="a5">
    <w:name w:val="Strong"/>
    <w:rsid w:val="003E080B"/>
    <w:rPr>
      <w:rFonts w:cs="Times New Roman"/>
      <w:b/>
    </w:rPr>
  </w:style>
  <w:style w:type="character" w:styleId="a6">
    <w:name w:val="Hyperlink"/>
    <w:rsid w:val="003E080B"/>
    <w:rPr>
      <w:color w:val="0000FF"/>
      <w:u w:val="single"/>
    </w:rPr>
  </w:style>
  <w:style w:type="paragraph" w:customStyle="1" w:styleId="CharChar">
    <w:name w:val="批注框文本 Char Char"/>
    <w:basedOn w:val="a"/>
    <w:link w:val="CharCharCharChar"/>
    <w:rsid w:val="003E080B"/>
    <w:rPr>
      <w:sz w:val="18"/>
      <w:szCs w:val="18"/>
      <w:lang/>
    </w:rPr>
  </w:style>
  <w:style w:type="paragraph" w:customStyle="1" w:styleId="1">
    <w:name w:val="普通(网站)1"/>
    <w:basedOn w:val="a"/>
    <w:rsid w:val="003E080B"/>
    <w:pPr>
      <w:spacing w:beforeAutospacing="1" w:afterAutospacing="1"/>
      <w:jc w:val="left"/>
    </w:pPr>
    <w:rPr>
      <w:kern w:val="0"/>
      <w:sz w:val="24"/>
    </w:rPr>
  </w:style>
  <w:style w:type="paragraph" w:customStyle="1" w:styleId="p">
    <w:name w:val="p"/>
    <w:basedOn w:val="a"/>
    <w:rsid w:val="003E080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0">
    <w:name w:val="列出段落1"/>
    <w:basedOn w:val="a"/>
    <w:rsid w:val="003E080B"/>
    <w:pPr>
      <w:ind w:firstLineChars="200" w:firstLine="420"/>
    </w:pPr>
    <w:rPr>
      <w:rFonts w:ascii="Calibri" w:hAnsi="Calibri" w:cs="黑体"/>
    </w:rPr>
  </w:style>
  <w:style w:type="character" w:customStyle="1" w:styleId="CharCharCharChar">
    <w:name w:val="批注框文本 Char Char Char Char"/>
    <w:link w:val="CharChar"/>
    <w:semiHidden/>
    <w:rsid w:val="003E080B"/>
    <w:rPr>
      <w:kern w:val="2"/>
      <w:sz w:val="18"/>
      <w:szCs w:val="18"/>
    </w:rPr>
  </w:style>
  <w:style w:type="character" w:customStyle="1" w:styleId="11">
    <w:name w:val="页码1"/>
    <w:rsid w:val="003E080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19</Pages>
  <Words>974</Words>
  <Characters>5555</Characters>
  <Application>Microsoft Office Word</Application>
  <DocSecurity>0</DocSecurity>
  <Lines>46</Lines>
  <Paragraphs>13</Paragraphs>
  <ScaleCrop>false</ScaleCrop>
  <Company>Lenovo</Company>
  <LinksUpToDate>false</LinksUpToDate>
  <CharactersWithSpaces>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刘笑天</dc:title>
  <dc:creator>YUXI</dc:creator>
  <cp:lastModifiedBy>Administrator</cp:lastModifiedBy>
  <cp:revision>4</cp:revision>
  <cp:lastPrinted>2017-08-17T15:58:00Z</cp:lastPrinted>
  <dcterms:created xsi:type="dcterms:W3CDTF">2016-11-17T02:44:00Z</dcterms:created>
  <dcterms:modified xsi:type="dcterms:W3CDTF">2019-07-31T08:13:00Z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